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0B" w:rsidRPr="00F16A0B" w:rsidRDefault="00F16A0B" w:rsidP="00F16A0B">
      <w:pPr>
        <w:jc w:val="center"/>
        <w:rPr>
          <w:sz w:val="28"/>
          <w:szCs w:val="28"/>
        </w:rPr>
      </w:pPr>
      <w:r w:rsidRPr="00F16A0B">
        <w:rPr>
          <w:sz w:val="28"/>
          <w:szCs w:val="28"/>
        </w:rPr>
        <w:t>СОВЕТ</w:t>
      </w:r>
    </w:p>
    <w:p w:rsidR="00F16A0B" w:rsidRPr="00F16A0B" w:rsidRDefault="00F16A0B" w:rsidP="00F16A0B">
      <w:pPr>
        <w:jc w:val="center"/>
        <w:rPr>
          <w:sz w:val="28"/>
          <w:szCs w:val="28"/>
        </w:rPr>
      </w:pPr>
      <w:r w:rsidRPr="00F16A0B">
        <w:rPr>
          <w:sz w:val="28"/>
          <w:szCs w:val="28"/>
        </w:rPr>
        <w:t>ПОДЛЕСНОВСКОГО МУНИЦИПАЛЬНОГО ОБРАЗОВАНИЯ</w:t>
      </w:r>
    </w:p>
    <w:p w:rsidR="00F16A0B" w:rsidRPr="00F16A0B" w:rsidRDefault="00F16A0B" w:rsidP="00F16A0B">
      <w:pPr>
        <w:jc w:val="center"/>
        <w:rPr>
          <w:sz w:val="28"/>
          <w:szCs w:val="28"/>
        </w:rPr>
      </w:pPr>
      <w:r w:rsidRPr="00F16A0B">
        <w:rPr>
          <w:sz w:val="28"/>
          <w:szCs w:val="28"/>
        </w:rPr>
        <w:t>МАРКСОВСКОГО МУНИЦИПАЛЬНОГО РАЙОНА</w:t>
      </w:r>
    </w:p>
    <w:p w:rsidR="00F16A0B" w:rsidRPr="00F16A0B" w:rsidRDefault="00D436A8" w:rsidP="00F16A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br/>
      </w:r>
      <w:r w:rsidR="00F16A0B" w:rsidRPr="00F16A0B">
        <w:rPr>
          <w:sz w:val="28"/>
          <w:szCs w:val="28"/>
        </w:rPr>
        <w:br/>
      </w:r>
      <w:r w:rsidR="00F16A0B" w:rsidRPr="00F16A0B">
        <w:rPr>
          <w:b/>
          <w:sz w:val="28"/>
          <w:szCs w:val="28"/>
        </w:rPr>
        <w:t>РЕШЕНИЕ</w:t>
      </w:r>
    </w:p>
    <w:p w:rsidR="00F16A0B" w:rsidRDefault="00F16A0B" w:rsidP="00F16A0B">
      <w:pPr>
        <w:rPr>
          <w:sz w:val="28"/>
          <w:szCs w:val="28"/>
        </w:rPr>
      </w:pPr>
      <w:r w:rsidRPr="00F16A0B">
        <w:rPr>
          <w:sz w:val="28"/>
          <w:szCs w:val="28"/>
        </w:rPr>
        <w:t xml:space="preserve">от </w:t>
      </w:r>
      <w:bookmarkStart w:id="0" w:name="_GoBack"/>
      <w:r w:rsidRPr="00F16A0B">
        <w:rPr>
          <w:sz w:val="28"/>
          <w:szCs w:val="28"/>
        </w:rPr>
        <w:t>22.06.2010 г. №11/35</w:t>
      </w:r>
      <w:bookmarkEnd w:id="0"/>
    </w:p>
    <w:p w:rsidR="00F16A0B" w:rsidRPr="00F16A0B" w:rsidRDefault="00F16A0B" w:rsidP="00F16A0B">
      <w:pPr>
        <w:rPr>
          <w:sz w:val="28"/>
          <w:szCs w:val="28"/>
        </w:rPr>
      </w:pPr>
    </w:p>
    <w:p w:rsidR="00F16A0B" w:rsidRPr="00F16A0B" w:rsidRDefault="00F16A0B" w:rsidP="00F16A0B">
      <w:pPr>
        <w:jc w:val="both"/>
        <w:rPr>
          <w:b/>
          <w:sz w:val="28"/>
          <w:szCs w:val="28"/>
        </w:rPr>
      </w:pPr>
      <w:r w:rsidRPr="00F16A0B">
        <w:rPr>
          <w:b/>
          <w:sz w:val="28"/>
          <w:szCs w:val="28"/>
        </w:rPr>
        <w:t xml:space="preserve">Об утверждении положения об участии в профилактике терроризма и экстремизма, а также минимизации (или) ликвидации последствии проявления терроризма и экстремизма на территории Подлесновского муниципального образования Марксовского муниципального района Саратовской области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 В  соответствии  с  Федеральным  законом  от  06.10.2003  №  131-Ф3  "Об  общих  принципах  организации  местного  самоуправления  в  Российской  Федерации»,  Федеральным  законом  от</w:t>
      </w:r>
      <w:r>
        <w:rPr>
          <w:sz w:val="28"/>
          <w:szCs w:val="28"/>
        </w:rPr>
        <w:t xml:space="preserve"> 06.03.2006 </w:t>
      </w:r>
      <w:r w:rsidRPr="00F16A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35-ФЗ «О  противодействии  терроризму»,  Федеральным  законом  от  25.07.2002  №  114-ФЗ  «О  противодействии  экстремистской  деятельности», Указом  Президента  Российской  Федерации  от  15.02.2006  №  216  «О  мерах  по  противодействию  терроризму», </w:t>
      </w:r>
      <w:r>
        <w:rPr>
          <w:sz w:val="28"/>
          <w:szCs w:val="28"/>
        </w:rPr>
        <w:t xml:space="preserve">руководствуясь Уставом Подлесновского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  образования Марксовского муниципальн</w:t>
      </w:r>
      <w:r>
        <w:rPr>
          <w:sz w:val="28"/>
          <w:szCs w:val="28"/>
        </w:rPr>
        <w:t xml:space="preserve">ого района Саратовской области, </w:t>
      </w:r>
      <w:r w:rsidRPr="00F16A0B">
        <w:rPr>
          <w:sz w:val="28"/>
          <w:szCs w:val="28"/>
        </w:rPr>
        <w:t xml:space="preserve">Совет Подлесновского муниципального образования,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</w:p>
    <w:p w:rsidR="00F16A0B" w:rsidRPr="00F16A0B" w:rsidRDefault="00F16A0B" w:rsidP="00F16A0B">
      <w:pPr>
        <w:jc w:val="center"/>
        <w:rPr>
          <w:b/>
          <w:sz w:val="28"/>
          <w:szCs w:val="28"/>
        </w:rPr>
      </w:pPr>
      <w:r w:rsidRPr="00F16A0B">
        <w:rPr>
          <w:b/>
          <w:sz w:val="28"/>
          <w:szCs w:val="28"/>
        </w:rPr>
        <w:t>РЕШИЛ: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Утвердить Положение об участии в профилактике терроризма и экстремизма на территории Подлесновского муниципального образования Марксовского муниципального района саратовской области. </w:t>
      </w:r>
    </w:p>
    <w:p w:rsidR="00F16A0B" w:rsidRPr="00F16A0B" w:rsidRDefault="00F16A0B" w:rsidP="00F16A0B">
      <w:pPr>
        <w:rPr>
          <w:sz w:val="28"/>
          <w:szCs w:val="28"/>
        </w:rPr>
      </w:pPr>
    </w:p>
    <w:p w:rsidR="00F16A0B" w:rsidRPr="00F16A0B" w:rsidRDefault="00F16A0B" w:rsidP="00F16A0B">
      <w:pPr>
        <w:rPr>
          <w:sz w:val="28"/>
          <w:szCs w:val="28"/>
        </w:rPr>
      </w:pPr>
      <w:r w:rsidRPr="00F16A0B">
        <w:rPr>
          <w:sz w:val="28"/>
          <w:szCs w:val="28"/>
        </w:rPr>
        <w:t xml:space="preserve">Глава Подлесновского </w:t>
      </w:r>
    </w:p>
    <w:p w:rsidR="00F16A0B" w:rsidRPr="00F16A0B" w:rsidRDefault="00F16A0B" w:rsidP="00F16A0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6A0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В.А. Танишев</w:t>
      </w:r>
    </w:p>
    <w:p w:rsidR="00F16A0B" w:rsidRPr="00F16A0B" w:rsidRDefault="00F16A0B" w:rsidP="00F16A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6A0B" w:rsidRPr="003C29AD" w:rsidRDefault="00F16A0B" w:rsidP="00F16A0B"/>
    <w:p w:rsidR="00F16A0B" w:rsidRPr="003C29AD" w:rsidRDefault="00F16A0B" w:rsidP="00F16A0B"/>
    <w:p w:rsidR="001E4D09" w:rsidRDefault="001E4D09"/>
    <w:p w:rsidR="00F16A0B" w:rsidRDefault="00F16A0B"/>
    <w:p w:rsidR="00F16A0B" w:rsidRDefault="00F16A0B"/>
    <w:p w:rsidR="00F16A0B" w:rsidRDefault="00F16A0B"/>
    <w:p w:rsidR="00F16A0B" w:rsidRDefault="00F16A0B"/>
    <w:p w:rsidR="00F16A0B" w:rsidRDefault="00F16A0B"/>
    <w:p w:rsidR="00F16A0B" w:rsidRDefault="00F16A0B"/>
    <w:p w:rsidR="00F16A0B" w:rsidRDefault="00F16A0B"/>
    <w:p w:rsidR="00F16A0B" w:rsidRDefault="00F16A0B"/>
    <w:p w:rsidR="00F16A0B" w:rsidRDefault="00F16A0B" w:rsidP="00F16A0B"/>
    <w:p w:rsidR="00D436A8" w:rsidRDefault="00D436A8" w:rsidP="00F16A0B"/>
    <w:p w:rsidR="00F16A0B" w:rsidRPr="003C29AD" w:rsidRDefault="00F16A0B" w:rsidP="00F16A0B">
      <w:pPr>
        <w:jc w:val="right"/>
      </w:pPr>
      <w:r w:rsidRPr="003C29AD">
        <w:t>Приложение</w:t>
      </w:r>
    </w:p>
    <w:p w:rsidR="00F16A0B" w:rsidRDefault="00F16A0B" w:rsidP="00F16A0B">
      <w:pPr>
        <w:jc w:val="right"/>
      </w:pPr>
      <w:r w:rsidRPr="003C29AD">
        <w:lastRenderedPageBreak/>
        <w:t xml:space="preserve"> к решению Совета Подлесновского </w:t>
      </w:r>
    </w:p>
    <w:p w:rsidR="00F16A0B" w:rsidRPr="003C29AD" w:rsidRDefault="00F16A0B" w:rsidP="00F16A0B">
      <w:pPr>
        <w:jc w:val="right"/>
      </w:pPr>
      <w:r w:rsidRPr="003C29AD">
        <w:t xml:space="preserve">муниципального образования </w:t>
      </w:r>
    </w:p>
    <w:p w:rsidR="00F16A0B" w:rsidRPr="003C29AD" w:rsidRDefault="00F16A0B" w:rsidP="00F16A0B">
      <w:pPr>
        <w:jc w:val="right"/>
      </w:pPr>
      <w:r>
        <w:t xml:space="preserve">   о</w:t>
      </w:r>
      <w:r w:rsidRPr="003C29AD">
        <w:t>т 22.06.2010 г. №11/35</w:t>
      </w:r>
    </w:p>
    <w:p w:rsidR="00F16A0B" w:rsidRPr="003C29AD" w:rsidRDefault="00F16A0B" w:rsidP="00F16A0B"/>
    <w:p w:rsidR="00F16A0B" w:rsidRPr="003C29AD" w:rsidRDefault="00F16A0B" w:rsidP="00F16A0B"/>
    <w:p w:rsidR="00F16A0B" w:rsidRPr="00F16A0B" w:rsidRDefault="00F16A0B" w:rsidP="00F16A0B">
      <w:pPr>
        <w:jc w:val="center"/>
        <w:rPr>
          <w:b/>
          <w:sz w:val="28"/>
          <w:szCs w:val="28"/>
        </w:rPr>
      </w:pPr>
      <w:r w:rsidRPr="00F16A0B">
        <w:rPr>
          <w:b/>
          <w:sz w:val="28"/>
          <w:szCs w:val="28"/>
        </w:rPr>
        <w:t>Положение</w:t>
      </w:r>
    </w:p>
    <w:p w:rsidR="00F16A0B" w:rsidRPr="00F16A0B" w:rsidRDefault="00F16A0B" w:rsidP="00F16A0B">
      <w:pPr>
        <w:jc w:val="center"/>
        <w:rPr>
          <w:b/>
          <w:sz w:val="28"/>
          <w:szCs w:val="28"/>
        </w:rPr>
      </w:pPr>
      <w:r w:rsidRPr="00F16A0B">
        <w:rPr>
          <w:b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Подлесновского муниципального образования Марксовского муниципального района Саратовской области</w:t>
      </w:r>
    </w:p>
    <w:p w:rsidR="00F16A0B" w:rsidRPr="00F16A0B" w:rsidRDefault="00F16A0B" w:rsidP="00F16A0B">
      <w:pPr>
        <w:jc w:val="center"/>
        <w:rPr>
          <w:sz w:val="28"/>
          <w:szCs w:val="28"/>
        </w:rPr>
      </w:pP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i/>
          <w:sz w:val="28"/>
          <w:szCs w:val="28"/>
        </w:rPr>
        <w:t xml:space="preserve">  1.</w:t>
      </w:r>
      <w:r>
        <w:rPr>
          <w:i/>
          <w:sz w:val="28"/>
          <w:szCs w:val="28"/>
        </w:rPr>
        <w:t xml:space="preserve"> </w:t>
      </w:r>
      <w:r w:rsidRPr="00F16A0B">
        <w:rPr>
          <w:i/>
          <w:sz w:val="28"/>
          <w:szCs w:val="28"/>
        </w:rPr>
        <w:t>Общие</w:t>
      </w:r>
      <w:r>
        <w:rPr>
          <w:i/>
          <w:sz w:val="28"/>
          <w:szCs w:val="28"/>
        </w:rPr>
        <w:t xml:space="preserve"> </w:t>
      </w:r>
      <w:r w:rsidRPr="00F16A0B">
        <w:rPr>
          <w:i/>
          <w:sz w:val="28"/>
          <w:szCs w:val="28"/>
        </w:rPr>
        <w:t xml:space="preserve">положения </w:t>
      </w:r>
    </w:p>
    <w:p w:rsidR="00F16A0B" w:rsidRPr="00F16A0B" w:rsidRDefault="00F16A0B" w:rsidP="00F16A0B">
      <w:pPr>
        <w:ind w:firstLine="284"/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1.1. Настоящее Положение  разработано в </w:t>
      </w:r>
      <w:r>
        <w:rPr>
          <w:sz w:val="28"/>
          <w:szCs w:val="28"/>
        </w:rPr>
        <w:t xml:space="preserve">соответствии </w:t>
      </w:r>
      <w:r w:rsidRPr="00F16A0B">
        <w:rPr>
          <w:sz w:val="28"/>
          <w:szCs w:val="28"/>
        </w:rPr>
        <w:t>с требованиями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«Об общих принципах организации местного самоуправления в российской федерации», Федерального закона российской Федерации от 06.03.2006г., № 35-ФЗ «О противодействии терроризму», Федерального закона Российской Федерации от 25.07.2002г., № 114-ФЗ «О противодействии экстремистской деятельности», Указом Президента Российской Федерации от 15.02.2006г., № 116 «О мерах по противодействию терроризму», Уставом Подлесновского муниципального образования Марксовского муниципального района Саратовской области, и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Подлесновского муниципального образования Марксовского муниципального района Саратовской области.</w:t>
      </w:r>
      <w:r>
        <w:rPr>
          <w:sz w:val="28"/>
          <w:szCs w:val="28"/>
        </w:rPr>
        <w:t xml:space="preserve">    </w:t>
      </w:r>
      <w:r w:rsidRPr="00F16A0B">
        <w:rPr>
          <w:sz w:val="28"/>
          <w:szCs w:val="28"/>
        </w:rPr>
        <w:t xml:space="preserve"> </w:t>
      </w:r>
    </w:p>
    <w:p w:rsidR="00F16A0B" w:rsidRPr="00F16A0B" w:rsidRDefault="00F16A0B" w:rsidP="00F16A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16A0B">
        <w:rPr>
          <w:sz w:val="28"/>
          <w:szCs w:val="28"/>
        </w:rPr>
        <w:t>Осуществление вопросов местного значения по участию в профилактике терроризма и экстремизма на территории Подлесновского муниципального образования Марксовского муниципального района Саратовской области находится в ведении местной администрации Подлесновского муниципального образования (далее по тексту - администрация).</w:t>
      </w:r>
    </w:p>
    <w:p w:rsidR="00F16A0B" w:rsidRPr="00F16A0B" w:rsidRDefault="00F16A0B" w:rsidP="00F16A0B">
      <w:pPr>
        <w:ind w:firstLine="284"/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Уставом Подлесновского муниципального образования Марксовского муниципального района Саратовской области, законами саратовской области. </w:t>
      </w:r>
    </w:p>
    <w:p w:rsidR="00F16A0B" w:rsidRPr="00F16A0B" w:rsidRDefault="00F16A0B" w:rsidP="00F16A0B">
      <w:pPr>
        <w:ind w:firstLine="284"/>
        <w:jc w:val="both"/>
        <w:rPr>
          <w:sz w:val="28"/>
          <w:szCs w:val="28"/>
        </w:rPr>
      </w:pPr>
      <w:r w:rsidRPr="00F16A0B">
        <w:rPr>
          <w:sz w:val="28"/>
          <w:szCs w:val="28"/>
        </w:rPr>
        <w:t>1.4. Жители Подлесновского муниципального образования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Подлесновского муниципального образования.</w:t>
      </w:r>
      <w:r>
        <w:rPr>
          <w:sz w:val="28"/>
          <w:szCs w:val="28"/>
        </w:rPr>
        <w:t xml:space="preserve">                                                                          </w:t>
      </w:r>
      <w:r w:rsidRPr="00F16A0B">
        <w:rPr>
          <w:sz w:val="28"/>
          <w:szCs w:val="28"/>
        </w:rPr>
        <w:t xml:space="preserve">  </w:t>
      </w:r>
    </w:p>
    <w:p w:rsidR="00F16A0B" w:rsidRDefault="00F16A0B" w:rsidP="00F16A0B">
      <w:pPr>
        <w:jc w:val="both"/>
        <w:rPr>
          <w:sz w:val="28"/>
          <w:szCs w:val="28"/>
        </w:rPr>
      </w:pPr>
    </w:p>
    <w:p w:rsidR="00F16A0B" w:rsidRPr="00F16A0B" w:rsidRDefault="00F16A0B" w:rsidP="00F16A0B">
      <w:pPr>
        <w:jc w:val="both"/>
        <w:rPr>
          <w:i/>
          <w:sz w:val="28"/>
          <w:szCs w:val="28"/>
        </w:rPr>
      </w:pPr>
      <w:r w:rsidRPr="00F16A0B">
        <w:rPr>
          <w:sz w:val="28"/>
          <w:szCs w:val="28"/>
        </w:rPr>
        <w:t xml:space="preserve">  </w:t>
      </w:r>
      <w:r w:rsidRPr="00F16A0B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F16A0B">
        <w:rPr>
          <w:i/>
          <w:sz w:val="28"/>
          <w:szCs w:val="28"/>
        </w:rPr>
        <w:t>Цели</w:t>
      </w:r>
      <w:r>
        <w:rPr>
          <w:i/>
          <w:sz w:val="28"/>
          <w:szCs w:val="28"/>
        </w:rPr>
        <w:t xml:space="preserve"> </w:t>
      </w:r>
      <w:r w:rsidRPr="00F16A0B">
        <w:rPr>
          <w:i/>
          <w:sz w:val="28"/>
          <w:szCs w:val="28"/>
        </w:rPr>
        <w:t xml:space="preserve">  и</w:t>
      </w:r>
      <w:r>
        <w:rPr>
          <w:i/>
          <w:sz w:val="28"/>
          <w:szCs w:val="28"/>
        </w:rPr>
        <w:t xml:space="preserve"> задачи </w:t>
      </w:r>
      <w:r w:rsidRPr="00F16A0B">
        <w:rPr>
          <w:i/>
          <w:sz w:val="28"/>
          <w:szCs w:val="28"/>
        </w:rPr>
        <w:t>органов</w:t>
      </w:r>
      <w:r>
        <w:rPr>
          <w:i/>
          <w:sz w:val="28"/>
          <w:szCs w:val="28"/>
        </w:rPr>
        <w:t xml:space="preserve"> </w:t>
      </w:r>
      <w:r w:rsidRPr="00F16A0B">
        <w:rPr>
          <w:i/>
          <w:sz w:val="28"/>
          <w:szCs w:val="28"/>
        </w:rPr>
        <w:t>местного самоуправления</w:t>
      </w:r>
      <w:r>
        <w:rPr>
          <w:i/>
          <w:sz w:val="28"/>
          <w:szCs w:val="28"/>
        </w:rPr>
        <w:t xml:space="preserve">    </w:t>
      </w:r>
    </w:p>
    <w:p w:rsidR="00F16A0B" w:rsidRDefault="00F16A0B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16A0B">
        <w:rPr>
          <w:sz w:val="28"/>
          <w:szCs w:val="28"/>
        </w:rPr>
        <w:t xml:space="preserve">2.1.  Основными целями при участии </w:t>
      </w:r>
      <w:r>
        <w:rPr>
          <w:sz w:val="28"/>
          <w:szCs w:val="28"/>
        </w:rPr>
        <w:t xml:space="preserve">в </w:t>
      </w:r>
      <w:r w:rsidRPr="00F16A0B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терроризма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экстремизма,</w:t>
      </w:r>
      <w:r w:rsidRPr="00F16A0B">
        <w:rPr>
          <w:sz w:val="28"/>
          <w:szCs w:val="28"/>
        </w:rPr>
        <w:t xml:space="preserve"> а также минимизации и(или) </w:t>
      </w:r>
      <w:r>
        <w:rPr>
          <w:sz w:val="28"/>
          <w:szCs w:val="28"/>
        </w:rPr>
        <w:t xml:space="preserve">ликвидации </w:t>
      </w:r>
      <w:r w:rsidRPr="00F16A0B">
        <w:rPr>
          <w:sz w:val="28"/>
          <w:szCs w:val="28"/>
        </w:rPr>
        <w:t xml:space="preserve">последствий проявления терроризма </w:t>
      </w:r>
      <w:r>
        <w:rPr>
          <w:sz w:val="28"/>
          <w:szCs w:val="28"/>
        </w:rPr>
        <w:t xml:space="preserve">и </w:t>
      </w:r>
      <w:r w:rsidRPr="00F16A0B">
        <w:rPr>
          <w:sz w:val="28"/>
          <w:szCs w:val="28"/>
        </w:rPr>
        <w:t xml:space="preserve">экстремизма на </w:t>
      </w:r>
      <w:r>
        <w:rPr>
          <w:sz w:val="28"/>
          <w:szCs w:val="28"/>
        </w:rPr>
        <w:t xml:space="preserve">территории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  </w:t>
      </w:r>
    </w:p>
    <w:p w:rsid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Противодействие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терроризму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экстремизму,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жизни граждан, </w:t>
      </w:r>
      <w:r w:rsidRPr="00F16A0B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 </w:t>
      </w:r>
      <w:r w:rsidRPr="00F16A0B">
        <w:rPr>
          <w:sz w:val="28"/>
          <w:szCs w:val="28"/>
        </w:rPr>
        <w:t xml:space="preserve">  муниципального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образования от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террористических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экстремистских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актов.</w:t>
      </w:r>
    </w:p>
    <w:p w:rsidR="00F16A0B" w:rsidRDefault="00F16A0B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негативного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национальностей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конфессий.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территории Подлесновского</w:t>
      </w:r>
      <w:r>
        <w:rPr>
          <w:sz w:val="28"/>
          <w:szCs w:val="28"/>
        </w:rPr>
        <w:t xml:space="preserve"> муниципального </w:t>
      </w:r>
      <w:r w:rsidRPr="00F16A0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толерантном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поведении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людям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национальностей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конфессий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многонационального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самосознания,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человека.   2.1.4.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толерантности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межэтнической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молодежной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среде,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агрессивного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поведения.</w:t>
      </w:r>
      <w:r>
        <w:rPr>
          <w:sz w:val="28"/>
          <w:szCs w:val="28"/>
        </w:rPr>
        <w:t xml:space="preserve">     </w:t>
      </w:r>
      <w:r w:rsidRPr="00F16A0B">
        <w:rPr>
          <w:sz w:val="28"/>
          <w:szCs w:val="28"/>
        </w:rPr>
        <w:t xml:space="preserve">  </w:t>
      </w:r>
    </w:p>
    <w:p w:rsid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  2.2.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задач: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F16A0B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населения Подлесновского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терроризму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экстремизму.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2.2.2. Содействие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правоохранительным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правонарушений 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категории,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последствий.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2.2.3.  Пропаганда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толерантного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людям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национальностей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 религиозных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конфессий.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2.2.4. Воспитательная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молодежи,</w:t>
      </w:r>
      <w:r>
        <w:rPr>
          <w:sz w:val="28"/>
          <w:szCs w:val="28"/>
        </w:rPr>
        <w:t xml:space="preserve"> направленная  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причин </w:t>
      </w:r>
      <w:r w:rsidRPr="00F16A0B">
        <w:rPr>
          <w:sz w:val="28"/>
          <w:szCs w:val="28"/>
        </w:rPr>
        <w:t>и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способствующих</w:t>
      </w:r>
      <w:r w:rsidR="00D436A8">
        <w:rPr>
          <w:sz w:val="28"/>
          <w:szCs w:val="28"/>
        </w:rPr>
        <w:t xml:space="preserve"> совершению действий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экстремистского</w:t>
      </w:r>
      <w:r w:rsidR="00D436A8"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характера</w:t>
      </w:r>
      <w:r w:rsidRPr="00F16A0B">
        <w:rPr>
          <w:sz w:val="28"/>
          <w:szCs w:val="28"/>
        </w:rPr>
        <w:t xml:space="preserve">.  </w:t>
      </w:r>
    </w:p>
    <w:p w:rsid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2.2.5. Недопущение</w:t>
      </w:r>
      <w:r>
        <w:rPr>
          <w:sz w:val="28"/>
          <w:szCs w:val="28"/>
        </w:rPr>
        <w:t xml:space="preserve">   </w:t>
      </w:r>
      <w:r w:rsidR="00D436A8" w:rsidRPr="00F16A0B">
        <w:rPr>
          <w:sz w:val="28"/>
          <w:szCs w:val="28"/>
        </w:rPr>
        <w:t>наличия</w:t>
      </w:r>
      <w:r w:rsidR="00D436A8">
        <w:rPr>
          <w:sz w:val="28"/>
          <w:szCs w:val="28"/>
        </w:rPr>
        <w:t xml:space="preserve"> свастики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экстремистской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  инфраструктуры. </w:t>
      </w:r>
    </w:p>
    <w:p w:rsidR="00D436A8" w:rsidRPr="00F16A0B" w:rsidRDefault="00D436A8" w:rsidP="00F16A0B">
      <w:pPr>
        <w:jc w:val="both"/>
        <w:rPr>
          <w:sz w:val="28"/>
          <w:szCs w:val="28"/>
        </w:rPr>
      </w:pPr>
    </w:p>
    <w:p w:rsidR="00F16A0B" w:rsidRPr="00D436A8" w:rsidRDefault="00F16A0B" w:rsidP="00F16A0B">
      <w:pPr>
        <w:jc w:val="both"/>
        <w:rPr>
          <w:i/>
          <w:sz w:val="28"/>
          <w:szCs w:val="28"/>
        </w:rPr>
      </w:pPr>
      <w:r w:rsidRPr="00D436A8">
        <w:rPr>
          <w:i/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 на территории Подлесновского</w:t>
      </w:r>
      <w:r w:rsidR="00D436A8">
        <w:rPr>
          <w:i/>
          <w:sz w:val="28"/>
          <w:szCs w:val="28"/>
        </w:rPr>
        <w:t xml:space="preserve"> </w:t>
      </w:r>
      <w:r w:rsidRPr="00D436A8">
        <w:rPr>
          <w:i/>
          <w:sz w:val="28"/>
          <w:szCs w:val="28"/>
        </w:rPr>
        <w:t xml:space="preserve">муниципального образования    </w:t>
      </w:r>
      <w:r w:rsidR="00D436A8">
        <w:rPr>
          <w:i/>
          <w:sz w:val="28"/>
          <w:szCs w:val="28"/>
        </w:rPr>
        <w:t xml:space="preserve">  </w:t>
      </w:r>
    </w:p>
    <w:p w:rsidR="00D436A8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  3.1.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администрацией Марксовского муниципального района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направлениям: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тематических</w:t>
      </w:r>
      <w:r w:rsidR="00D436A8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со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школьниками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гармонизацию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межэтнических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межкультурных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отношений,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ксенофобии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толерантности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(конкурс социальной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рекламы,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лекции,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вечера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ответов,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консультации,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фильмов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т.д.).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3.1.2. Организация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возраста,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которых</w:t>
      </w:r>
      <w:r w:rsidR="00D436A8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  </w:t>
      </w:r>
      <w:r w:rsidR="00D436A8" w:rsidRPr="00F16A0B">
        <w:rPr>
          <w:sz w:val="28"/>
          <w:szCs w:val="28"/>
        </w:rPr>
        <w:t>игры,</w:t>
      </w:r>
      <w:r w:rsidR="00D436A8">
        <w:rPr>
          <w:sz w:val="28"/>
          <w:szCs w:val="28"/>
        </w:rPr>
        <w:t xml:space="preserve"> викторины 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иные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уважения,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богатого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многообразия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народов,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населяющих Подлесновское муниципальное образование,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этнических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ценностей.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16A0B">
        <w:rPr>
          <w:sz w:val="28"/>
          <w:szCs w:val="28"/>
        </w:rPr>
        <w:t>3.1.3. Оборудование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уличных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стендов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(в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том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оперативной</w:t>
      </w:r>
      <w:r>
        <w:rPr>
          <w:sz w:val="28"/>
          <w:szCs w:val="28"/>
        </w:rPr>
        <w:t xml:space="preserve">   </w:t>
      </w:r>
      <w:r w:rsidR="00D436A8" w:rsidRPr="00F16A0B">
        <w:rPr>
          <w:sz w:val="28"/>
          <w:szCs w:val="28"/>
        </w:rPr>
        <w:t>информации)</w:t>
      </w:r>
      <w:r w:rsidR="00D436A8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терроризму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экстремизму.  </w:t>
      </w:r>
    </w:p>
    <w:p w:rsidR="00F16A0B" w:rsidRPr="00F16A0B" w:rsidRDefault="00D436A8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F16A0B" w:rsidRPr="00F16A0B">
        <w:rPr>
          <w:sz w:val="28"/>
          <w:szCs w:val="28"/>
        </w:rPr>
        <w:t>Организация</w:t>
      </w:r>
      <w:r w:rsidR="00F16A0B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проведение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пропагандистских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агитационных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(</w:t>
      </w:r>
      <w:r w:rsidR="00F16A0B" w:rsidRPr="00F16A0B">
        <w:rPr>
          <w:sz w:val="28"/>
          <w:szCs w:val="28"/>
        </w:rPr>
        <w:t>разработка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распространение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памяток,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листовок,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пособий)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среди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населения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муниципального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 xml:space="preserve">образования.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3.1.5. Приобретение 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учебно-наглядных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пособий,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видеофильмов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тематике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толерантного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  </w:t>
      </w:r>
      <w:r w:rsidR="00D436A8" w:rsidRPr="00F16A0B">
        <w:rPr>
          <w:sz w:val="28"/>
          <w:szCs w:val="28"/>
        </w:rPr>
        <w:t>к</w:t>
      </w:r>
      <w:r w:rsidR="00D436A8">
        <w:rPr>
          <w:sz w:val="28"/>
          <w:szCs w:val="28"/>
        </w:rPr>
        <w:t xml:space="preserve"> людям других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национальностей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конфессий,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антитеррористической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F16A0B"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целях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укрепления</w:t>
      </w:r>
      <w:r>
        <w:rPr>
          <w:sz w:val="28"/>
          <w:szCs w:val="28"/>
        </w:rPr>
        <w:t xml:space="preserve">   </w:t>
      </w:r>
      <w:r w:rsidR="00D436A8" w:rsidRPr="00F16A0B">
        <w:rPr>
          <w:sz w:val="28"/>
          <w:szCs w:val="28"/>
        </w:rPr>
        <w:t>толерантности</w:t>
      </w:r>
      <w:r w:rsidR="00D436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формирования</w:t>
      </w:r>
      <w:r w:rsidR="00D436A8">
        <w:rPr>
          <w:sz w:val="28"/>
          <w:szCs w:val="28"/>
        </w:rPr>
        <w:t xml:space="preserve"> уважительного отношения населения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F16A0B">
        <w:rPr>
          <w:sz w:val="28"/>
          <w:szCs w:val="28"/>
        </w:rPr>
        <w:t xml:space="preserve">  образования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традициям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народов,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населяющих Подлесновское муниципальное образование.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3.1.6. Проведение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разъяснительной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молодежью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бесед,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семинаров.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3.1.7. Разъяснение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населению Подлесновского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понятий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терминов,</w:t>
      </w:r>
      <w:r w:rsidR="00D436A8">
        <w:rPr>
          <w:sz w:val="28"/>
          <w:szCs w:val="28"/>
        </w:rPr>
        <w:t xml:space="preserve"> содержащихся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действующем</w:t>
      </w:r>
      <w:r>
        <w:rPr>
          <w:sz w:val="28"/>
          <w:szCs w:val="28"/>
        </w:rPr>
        <w:t xml:space="preserve">   </w:t>
      </w:r>
      <w:r w:rsidR="00D436A8" w:rsidRPr="00F16A0B">
        <w:rPr>
          <w:sz w:val="28"/>
          <w:szCs w:val="28"/>
        </w:rPr>
        <w:t>законодательстве,</w:t>
      </w:r>
      <w:r w:rsidR="00D436A8">
        <w:rPr>
          <w:sz w:val="28"/>
          <w:szCs w:val="28"/>
        </w:rPr>
        <w:t xml:space="preserve"> касающихся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ответственности</w:t>
      </w:r>
      <w:r w:rsidR="00D436A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действия,</w:t>
      </w:r>
      <w:r w:rsidR="00D436A8">
        <w:rPr>
          <w:sz w:val="28"/>
          <w:szCs w:val="28"/>
        </w:rPr>
        <w:t xml:space="preserve"> направленные на возбуждение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социальной,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расовой,</w:t>
      </w:r>
      <w:r w:rsidR="00D436A8">
        <w:rPr>
          <w:sz w:val="28"/>
          <w:szCs w:val="28"/>
        </w:rPr>
        <w:t xml:space="preserve"> национальной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религиозной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розни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информации.  </w:t>
      </w:r>
    </w:p>
    <w:p w:rsidR="00F16A0B" w:rsidRDefault="00D436A8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="00F16A0B" w:rsidRPr="00F16A0B">
        <w:rPr>
          <w:sz w:val="28"/>
          <w:szCs w:val="28"/>
        </w:rPr>
        <w:t>Проверка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объектов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муниципальной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собственности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на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предмет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наличия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свастики</w:t>
      </w:r>
      <w:r>
        <w:rPr>
          <w:sz w:val="28"/>
          <w:szCs w:val="28"/>
        </w:rPr>
        <w:t xml:space="preserve"> и</w:t>
      </w:r>
      <w:r w:rsidR="00F16A0B" w:rsidRPr="00F16A0B">
        <w:rPr>
          <w:sz w:val="28"/>
          <w:szCs w:val="28"/>
        </w:rPr>
        <w:t xml:space="preserve"> иных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элементов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экстремистской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направленности.</w:t>
      </w:r>
    </w:p>
    <w:p w:rsidR="00D436A8" w:rsidRPr="00F16A0B" w:rsidRDefault="00D436A8" w:rsidP="00F16A0B">
      <w:pPr>
        <w:jc w:val="both"/>
        <w:rPr>
          <w:sz w:val="28"/>
          <w:szCs w:val="28"/>
        </w:rPr>
      </w:pPr>
    </w:p>
    <w:p w:rsidR="00F16A0B" w:rsidRPr="00D436A8" w:rsidRDefault="00F16A0B" w:rsidP="00F16A0B">
      <w:pPr>
        <w:jc w:val="both"/>
        <w:rPr>
          <w:i/>
          <w:sz w:val="28"/>
          <w:szCs w:val="28"/>
        </w:rPr>
      </w:pPr>
      <w:r w:rsidRPr="00D436A8">
        <w:rPr>
          <w:i/>
          <w:sz w:val="28"/>
          <w:szCs w:val="28"/>
        </w:rPr>
        <w:t>4.</w:t>
      </w:r>
      <w:r w:rsidR="00D436A8" w:rsidRPr="00D436A8">
        <w:rPr>
          <w:i/>
          <w:sz w:val="28"/>
          <w:szCs w:val="28"/>
        </w:rPr>
        <w:t xml:space="preserve"> Компетенция органов местного самоуправления</w:t>
      </w:r>
      <w:r w:rsidRPr="00D436A8">
        <w:rPr>
          <w:i/>
          <w:sz w:val="28"/>
          <w:szCs w:val="28"/>
        </w:rPr>
        <w:t xml:space="preserve"> Подлесновского муниципального образования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4.1. Совет Подлесновского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образования: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4.1.1.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экстремизма,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(или)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границах Подлесновского муниципального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образования.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4.1.2.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Изучает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мнение,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политические,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социально-экономические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и</w:t>
      </w:r>
      <w:r w:rsidR="00D436A8">
        <w:rPr>
          <w:sz w:val="28"/>
          <w:szCs w:val="28"/>
        </w:rPr>
        <w:t xml:space="preserve"> иные процессы на территории</w:t>
      </w:r>
      <w:r w:rsidRPr="00F16A0B">
        <w:rPr>
          <w:sz w:val="28"/>
          <w:szCs w:val="28"/>
        </w:rPr>
        <w:t xml:space="preserve"> Подлесновского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 w:rsidR="00D436A8" w:rsidRPr="00F16A0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оказывающие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области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терроризму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экстремизму.</w:t>
      </w:r>
    </w:p>
    <w:p w:rsidR="00D436A8" w:rsidRDefault="00D436A8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F16A0B" w:rsidRPr="00F16A0B">
        <w:rPr>
          <w:sz w:val="28"/>
          <w:szCs w:val="28"/>
        </w:rPr>
        <w:t>Предусматривает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ежегодно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при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утверждении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бюджета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муниципального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образования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расходы</w:t>
      </w:r>
      <w:r w:rsidR="00F16A0B"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долгосрочной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целевой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программы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мероприятий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по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Профилактике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терроризма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экстремизма,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а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также</w:t>
      </w:r>
      <w:r w:rsidR="00F16A0B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минимизация</w:t>
      </w:r>
      <w:r>
        <w:rPr>
          <w:sz w:val="28"/>
          <w:szCs w:val="28"/>
        </w:rPr>
        <w:t xml:space="preserve"> и (</w:t>
      </w:r>
      <w:r w:rsidR="00F16A0B" w:rsidRPr="00F16A0B">
        <w:rPr>
          <w:sz w:val="28"/>
          <w:szCs w:val="28"/>
        </w:rPr>
        <w:t>или)</w:t>
      </w:r>
      <w:r w:rsidR="00F16A0B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последствий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проявления</w:t>
      </w:r>
      <w:r w:rsidR="00F16A0B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из</w:t>
      </w:r>
      <w:r w:rsidRPr="00F16A0B">
        <w:rPr>
          <w:sz w:val="28"/>
          <w:szCs w:val="28"/>
        </w:rPr>
        <w:t xml:space="preserve"> экстремизма</w:t>
      </w:r>
      <w:r w:rsidR="00F16A0B" w:rsidRPr="00F16A0B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Подлесновского муниципального образования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(далее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по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тексту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-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«Программа»).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4.1.4.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Ведет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разъяснительную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граждан</w:t>
      </w:r>
      <w:r w:rsidR="00D436A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толерантного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национальностей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конфессий.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lastRenderedPageBreak/>
        <w:t>4.1.5. Принимает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об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межведомственной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проявлениями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экстремистской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прокуратуре Марксовского района.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4.1.6. Принимает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об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  </w:t>
      </w:r>
      <w:r w:rsidR="00D436A8" w:rsidRPr="00F16A0B">
        <w:rPr>
          <w:sz w:val="28"/>
          <w:szCs w:val="28"/>
        </w:rPr>
        <w:t>межведомственной</w:t>
      </w:r>
      <w:r w:rsidR="00D436A8"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антитеррористической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при</w:t>
      </w:r>
      <w:r>
        <w:rPr>
          <w:sz w:val="28"/>
          <w:szCs w:val="28"/>
        </w:rPr>
        <w:t xml:space="preserve">   </w:t>
      </w:r>
      <w:r w:rsidRPr="00F16A0B">
        <w:rPr>
          <w:sz w:val="28"/>
          <w:szCs w:val="28"/>
        </w:rPr>
        <w:t>админ</w:t>
      </w:r>
      <w:r w:rsidR="00D436A8">
        <w:rPr>
          <w:sz w:val="28"/>
          <w:szCs w:val="28"/>
        </w:rPr>
        <w:t>истрации Марксовского района.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Администрация:</w:t>
      </w:r>
      <w:r>
        <w:rPr>
          <w:sz w:val="28"/>
          <w:szCs w:val="28"/>
        </w:rPr>
        <w:t xml:space="preserve">    </w:t>
      </w:r>
      <w:r w:rsidRPr="00F16A0B">
        <w:rPr>
          <w:sz w:val="28"/>
          <w:szCs w:val="28"/>
        </w:rPr>
        <w:t xml:space="preserve">  </w:t>
      </w:r>
    </w:p>
    <w:p w:rsidR="00D436A8" w:rsidRDefault="00D436A8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F16A0B" w:rsidRPr="00F16A0B">
        <w:rPr>
          <w:sz w:val="28"/>
          <w:szCs w:val="28"/>
        </w:rPr>
        <w:t>Запрашивает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получает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от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исполнительных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органов</w:t>
      </w:r>
      <w:r w:rsidR="00F16A0B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власти</w:t>
      </w:r>
      <w:r w:rsidR="00F16A0B" w:rsidRPr="00F16A0B">
        <w:rPr>
          <w:sz w:val="28"/>
          <w:szCs w:val="28"/>
        </w:rPr>
        <w:t xml:space="preserve"> Подлесновского муниципального образования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информацию,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документы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материалы,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для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реализации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мероприятий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Программы.</w:t>
      </w:r>
    </w:p>
    <w:p w:rsidR="00D436A8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4.2.2.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профилактическую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исполнительными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государственной</w:t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власти Подлесновского муниципального образования,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объединениями,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436A8">
        <w:rPr>
          <w:sz w:val="28"/>
          <w:szCs w:val="28"/>
        </w:rPr>
        <w:t>образования.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4.2.3. Создает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рабочую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Программы.  </w:t>
      </w:r>
    </w:p>
    <w:p w:rsidR="00D436A8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4.2.4. Готовит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Программу</w:t>
      </w:r>
      <w:r w:rsidR="00D436A8">
        <w:rPr>
          <w:sz w:val="28"/>
          <w:szCs w:val="28"/>
        </w:rPr>
        <w:t>.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4.2.5. Реализует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Программу.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 xml:space="preserve">4.2.6. </w:t>
      </w:r>
      <w:r w:rsidR="00D436A8" w:rsidRPr="00F16A0B">
        <w:rPr>
          <w:sz w:val="28"/>
          <w:szCs w:val="28"/>
        </w:rPr>
        <w:t>Предусматривает</w:t>
      </w:r>
      <w:r w:rsidR="00D436A8">
        <w:rPr>
          <w:sz w:val="28"/>
          <w:szCs w:val="28"/>
        </w:rPr>
        <w:t xml:space="preserve"> ежегодно при подготовке проекта бюджета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долгосрочной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целевой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="00D436A8" w:rsidRPr="00F16A0B">
        <w:rPr>
          <w:sz w:val="28"/>
          <w:szCs w:val="28"/>
        </w:rPr>
        <w:t>и</w:t>
      </w:r>
      <w:r w:rsidR="00D436A8">
        <w:rPr>
          <w:sz w:val="28"/>
          <w:szCs w:val="28"/>
        </w:rPr>
        <w:t xml:space="preserve"> (</w:t>
      </w:r>
      <w:r w:rsidRPr="00F16A0B">
        <w:rPr>
          <w:sz w:val="28"/>
          <w:szCs w:val="28"/>
        </w:rPr>
        <w:t>или)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  </w:t>
      </w:r>
      <w:r w:rsidR="00D436A8" w:rsidRPr="00F16A0B">
        <w:rPr>
          <w:sz w:val="28"/>
          <w:szCs w:val="28"/>
        </w:rPr>
        <w:t>последствий</w:t>
      </w:r>
      <w:r w:rsidR="00D436A8">
        <w:rPr>
          <w:sz w:val="28"/>
          <w:szCs w:val="28"/>
        </w:rPr>
        <w:t xml:space="preserve"> проявления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 xml:space="preserve">и  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территории Подлесновского муниципального образования.</w:t>
      </w:r>
      <w:r>
        <w:rPr>
          <w:sz w:val="28"/>
          <w:szCs w:val="28"/>
        </w:rPr>
        <w:t xml:space="preserve">      </w:t>
      </w:r>
    </w:p>
    <w:p w:rsidR="00F16A0B" w:rsidRPr="00F16A0B" w:rsidRDefault="00D436A8" w:rsidP="00F1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4.2.7. </w:t>
      </w:r>
      <w:r w:rsidR="00F16A0B" w:rsidRPr="00F16A0B">
        <w:rPr>
          <w:sz w:val="28"/>
          <w:szCs w:val="28"/>
        </w:rPr>
        <w:t>Ежегодно</w:t>
      </w:r>
      <w:r w:rsidR="00F16A0B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муниципальному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совету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информацию</w:t>
      </w:r>
      <w:r w:rsidR="00F16A0B">
        <w:rPr>
          <w:sz w:val="28"/>
          <w:szCs w:val="28"/>
        </w:rPr>
        <w:t xml:space="preserve">   </w:t>
      </w:r>
      <w:r w:rsidR="00F16A0B" w:rsidRPr="00F16A0B">
        <w:rPr>
          <w:sz w:val="28"/>
          <w:szCs w:val="28"/>
        </w:rPr>
        <w:t>о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выполнении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целевых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ведомственных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программ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в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рамках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ежегодного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отчета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о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деятельности</w:t>
      </w:r>
      <w:r w:rsidR="00F16A0B">
        <w:rPr>
          <w:sz w:val="28"/>
          <w:szCs w:val="28"/>
        </w:rPr>
        <w:t xml:space="preserve"> </w:t>
      </w:r>
      <w:r w:rsidR="00F16A0B" w:rsidRPr="00F16A0B">
        <w:rPr>
          <w:sz w:val="28"/>
          <w:szCs w:val="28"/>
        </w:rPr>
        <w:t>Администрации.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Глава Подлесновского</w:t>
      </w:r>
    </w:p>
    <w:p w:rsidR="00F16A0B" w:rsidRPr="00F16A0B" w:rsidRDefault="00F16A0B" w:rsidP="00F16A0B">
      <w:pPr>
        <w:jc w:val="both"/>
        <w:rPr>
          <w:sz w:val="28"/>
          <w:szCs w:val="28"/>
        </w:rPr>
      </w:pPr>
      <w:r w:rsidRPr="00F16A0B">
        <w:rPr>
          <w:sz w:val="28"/>
          <w:szCs w:val="28"/>
        </w:rPr>
        <w:t>муниципального образования</w:t>
      </w:r>
      <w:r w:rsidRPr="00F16A0B">
        <w:rPr>
          <w:sz w:val="28"/>
          <w:szCs w:val="28"/>
        </w:rPr>
        <w:tab/>
      </w:r>
      <w:r w:rsidRPr="00F16A0B">
        <w:rPr>
          <w:sz w:val="28"/>
          <w:szCs w:val="28"/>
        </w:rPr>
        <w:tab/>
      </w:r>
      <w:r w:rsidRPr="00F16A0B">
        <w:rPr>
          <w:sz w:val="28"/>
          <w:szCs w:val="28"/>
        </w:rPr>
        <w:tab/>
      </w:r>
      <w:r w:rsidR="00D436A8">
        <w:rPr>
          <w:sz w:val="28"/>
          <w:szCs w:val="28"/>
        </w:rPr>
        <w:t xml:space="preserve"> </w:t>
      </w:r>
      <w:r w:rsidRPr="00F16A0B">
        <w:rPr>
          <w:sz w:val="28"/>
          <w:szCs w:val="28"/>
        </w:rPr>
        <w:tab/>
      </w:r>
      <w:r w:rsidRPr="00F16A0B">
        <w:rPr>
          <w:sz w:val="28"/>
          <w:szCs w:val="28"/>
        </w:rPr>
        <w:tab/>
      </w:r>
      <w:r w:rsidR="00D436A8">
        <w:rPr>
          <w:sz w:val="28"/>
          <w:szCs w:val="28"/>
        </w:rPr>
        <w:t xml:space="preserve">        </w:t>
      </w:r>
      <w:r w:rsidRPr="00F16A0B">
        <w:rPr>
          <w:sz w:val="28"/>
          <w:szCs w:val="28"/>
        </w:rPr>
        <w:t>В.А. Танишев</w:t>
      </w:r>
    </w:p>
    <w:p w:rsidR="00F16A0B" w:rsidRPr="00F16A0B" w:rsidRDefault="00F16A0B" w:rsidP="00F16A0B">
      <w:pPr>
        <w:shd w:val="clear" w:color="auto" w:fill="FFFFFF"/>
        <w:tabs>
          <w:tab w:val="left" w:pos="691"/>
        </w:tabs>
        <w:jc w:val="both"/>
        <w:rPr>
          <w:sz w:val="28"/>
          <w:szCs w:val="28"/>
        </w:rPr>
      </w:pPr>
    </w:p>
    <w:p w:rsidR="00F16A0B" w:rsidRPr="00F16A0B" w:rsidRDefault="00F16A0B" w:rsidP="00F16A0B">
      <w:pPr>
        <w:jc w:val="both"/>
        <w:rPr>
          <w:sz w:val="28"/>
          <w:szCs w:val="28"/>
        </w:rPr>
      </w:pPr>
    </w:p>
    <w:sectPr w:rsidR="00F16A0B" w:rsidRPr="00F16A0B" w:rsidSect="00F16A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decimal"/>
      <w:lvlText w:val="2.1.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9"/>
    <w:rsid w:val="001E4D09"/>
    <w:rsid w:val="007613E9"/>
    <w:rsid w:val="00D436A8"/>
    <w:rsid w:val="00F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7803-18BB-4D19-A960-849FB957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6A0B"/>
  </w:style>
  <w:style w:type="paragraph" w:customStyle="1" w:styleId="a3">
    <w:name w:val="Заголовок"/>
    <w:basedOn w:val="a"/>
    <w:next w:val="a4"/>
    <w:rsid w:val="00F16A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F16A0B"/>
    <w:pPr>
      <w:spacing w:after="120"/>
    </w:pPr>
  </w:style>
  <w:style w:type="character" w:customStyle="1" w:styleId="a5">
    <w:name w:val="Основной текст Знак"/>
    <w:basedOn w:val="a0"/>
    <w:link w:val="a4"/>
    <w:rsid w:val="00F1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F16A0B"/>
    <w:rPr>
      <w:rFonts w:cs="Tahoma"/>
    </w:rPr>
  </w:style>
  <w:style w:type="paragraph" w:customStyle="1" w:styleId="10">
    <w:name w:val="Название1"/>
    <w:basedOn w:val="a"/>
    <w:rsid w:val="00F16A0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16A0B"/>
    <w:pPr>
      <w:suppressLineNumbers/>
    </w:pPr>
    <w:rPr>
      <w:rFonts w:cs="Tahoma"/>
    </w:rPr>
  </w:style>
  <w:style w:type="character" w:customStyle="1" w:styleId="a7">
    <w:name w:val="Текст выноски Знак"/>
    <w:basedOn w:val="a0"/>
    <w:link w:val="a8"/>
    <w:uiPriority w:val="99"/>
    <w:semiHidden/>
    <w:rsid w:val="00F16A0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F1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2023-02-10T05:36:00Z</dcterms:created>
  <dcterms:modified xsi:type="dcterms:W3CDTF">2023-02-10T05:58:00Z</dcterms:modified>
</cp:coreProperties>
</file>