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B0" w:rsidRPr="0010188B" w:rsidRDefault="00D60AB0" w:rsidP="00D60AB0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188B">
        <w:rPr>
          <w:color w:val="0D0D0D"/>
          <w:sz w:val="28"/>
          <w:szCs w:val="28"/>
        </w:rPr>
        <w:t>СОВЕТ</w:t>
      </w:r>
    </w:p>
    <w:p w:rsidR="00D60AB0" w:rsidRPr="0010188B" w:rsidRDefault="00D60AB0" w:rsidP="00D60AB0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188B">
        <w:rPr>
          <w:color w:val="0D0D0D"/>
          <w:sz w:val="28"/>
          <w:szCs w:val="28"/>
        </w:rPr>
        <w:t>ПОДЛЕСНОВСКОГО МУНИЦИПАЛЬНОГО ОБРАЗОВАНИЯ</w:t>
      </w:r>
      <w:r w:rsidRPr="0010188B">
        <w:rPr>
          <w:color w:val="0D0D0D"/>
          <w:sz w:val="28"/>
          <w:szCs w:val="28"/>
        </w:rPr>
        <w:br/>
        <w:t>МАРКСОВСКОГО МУНИЦИПАЛЬНОГО РАЙОНА</w:t>
      </w:r>
      <w:r w:rsidRPr="0010188B">
        <w:rPr>
          <w:color w:val="0D0D0D"/>
          <w:sz w:val="28"/>
          <w:szCs w:val="28"/>
        </w:rPr>
        <w:br/>
        <w:t>САРАТОВСКОЙ ОБЛАСТИ</w:t>
      </w:r>
    </w:p>
    <w:p w:rsidR="00D60AB0" w:rsidRPr="00935D3C" w:rsidRDefault="00D60AB0" w:rsidP="00D60AB0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D60AB0" w:rsidRPr="00935D3C" w:rsidRDefault="00D60AB0" w:rsidP="00D60AB0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>РЕШЕНИЕ</w:t>
      </w:r>
    </w:p>
    <w:p w:rsidR="00D60AB0" w:rsidRPr="00935D3C" w:rsidRDefault="00D60AB0" w:rsidP="00D60AB0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D60AB0" w:rsidRPr="0010188B" w:rsidRDefault="00D60AB0" w:rsidP="00D60AB0">
      <w:pPr>
        <w:pStyle w:val="a4"/>
        <w:rPr>
          <w:rFonts w:ascii="Times New Roman" w:hAnsi="Times New Roman"/>
          <w:sz w:val="28"/>
          <w:szCs w:val="28"/>
        </w:rPr>
      </w:pPr>
      <w:r w:rsidRPr="0010188B">
        <w:rPr>
          <w:rFonts w:ascii="Times New Roman" w:hAnsi="Times New Roman"/>
          <w:sz w:val="28"/>
          <w:szCs w:val="28"/>
        </w:rPr>
        <w:t xml:space="preserve">от </w:t>
      </w:r>
      <w:r w:rsidR="007E38FF">
        <w:rPr>
          <w:rFonts w:ascii="Times New Roman" w:hAnsi="Times New Roman"/>
          <w:sz w:val="28"/>
          <w:szCs w:val="28"/>
        </w:rPr>
        <w:t>29.02.2024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7E38FF">
        <w:rPr>
          <w:rFonts w:ascii="Times New Roman" w:hAnsi="Times New Roman"/>
          <w:sz w:val="28"/>
          <w:szCs w:val="28"/>
        </w:rPr>
        <w:t>г. №10/43</w:t>
      </w:r>
    </w:p>
    <w:p w:rsidR="00D60AB0" w:rsidRPr="00935D3C" w:rsidRDefault="00D60AB0" w:rsidP="00D60AB0">
      <w:pPr>
        <w:pStyle w:val="a4"/>
        <w:rPr>
          <w:rFonts w:ascii="Times New Roman" w:hAnsi="Times New Roman"/>
          <w:b/>
          <w:sz w:val="28"/>
          <w:szCs w:val="28"/>
        </w:rPr>
      </w:pPr>
    </w:p>
    <w:p w:rsidR="00D60AB0" w:rsidRPr="00CA15DD" w:rsidRDefault="00D60AB0" w:rsidP="00D60AB0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p w:rsidR="00D60AB0" w:rsidRPr="00935D3C" w:rsidRDefault="00D60AB0" w:rsidP="00D60AB0">
      <w:pPr>
        <w:jc w:val="both"/>
        <w:rPr>
          <w:sz w:val="28"/>
          <w:szCs w:val="28"/>
        </w:rPr>
      </w:pPr>
    </w:p>
    <w:p w:rsidR="00D60AB0" w:rsidRDefault="00D60AB0" w:rsidP="00D60AB0">
      <w:pPr>
        <w:ind w:firstLine="567"/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D60AB0" w:rsidRPr="00935D3C" w:rsidRDefault="00D60AB0" w:rsidP="00D60AB0">
      <w:pPr>
        <w:ind w:firstLine="567"/>
        <w:jc w:val="both"/>
        <w:rPr>
          <w:sz w:val="28"/>
          <w:szCs w:val="28"/>
        </w:rPr>
      </w:pPr>
    </w:p>
    <w:p w:rsidR="00D60AB0" w:rsidRDefault="00D60AB0" w:rsidP="00D60AB0">
      <w:pPr>
        <w:ind w:firstLine="567"/>
        <w:jc w:val="center"/>
        <w:rPr>
          <w:b/>
          <w:sz w:val="28"/>
          <w:szCs w:val="28"/>
        </w:rPr>
      </w:pPr>
      <w:r w:rsidRPr="0010188B">
        <w:rPr>
          <w:b/>
          <w:sz w:val="28"/>
          <w:szCs w:val="28"/>
        </w:rPr>
        <w:t>РЕШИЛ:</w:t>
      </w:r>
    </w:p>
    <w:p w:rsidR="007E38FF" w:rsidRPr="007E38FF" w:rsidRDefault="007E38FF" w:rsidP="007E38FF">
      <w:pPr>
        <w:pStyle w:val="a8"/>
        <w:ind w:left="360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  <w:r w:rsidRPr="007E38FF">
        <w:rPr>
          <w:sz w:val="28"/>
          <w:szCs w:val="28"/>
        </w:rPr>
        <w:t>1.</w:t>
      </w:r>
      <w:r w:rsidRPr="007E38FF">
        <w:rPr>
          <w:sz w:val="28"/>
          <w:szCs w:val="28"/>
        </w:rPr>
        <w:tab/>
        <w:t>Внести изменения в графическую часть Правил землепользования и застройки Подлесновского муниципального образования в отношении территориальной зоны Р-4 (Зона акваторий), расположенной за границами населенных пунктов Подлесновского муниципального образования отнеся к территории, на которую градостроительный регламент не распространяется (Земли водного фонда).</w:t>
      </w: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  <w:r w:rsidRPr="007E38FF">
        <w:rPr>
          <w:sz w:val="28"/>
          <w:szCs w:val="28"/>
        </w:rPr>
        <w:t>2.</w:t>
      </w:r>
      <w:r w:rsidRPr="007E38FF">
        <w:rPr>
          <w:sz w:val="28"/>
          <w:szCs w:val="28"/>
        </w:rPr>
        <w:tab/>
        <w:t>Внести изменения в графическую часть Правил землепользования и застройки Подлесновского муниципального образования в отношении территориальной зоны Р-6 (Зона лесного фонда), отнеся к территории, на которую градостроительный регламент не распространяется (Земли лесного фонда).</w:t>
      </w:r>
      <w:bookmarkStart w:id="0" w:name="_GoBack"/>
      <w:bookmarkEnd w:id="0"/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  <w:r w:rsidRPr="007E38FF">
        <w:rPr>
          <w:sz w:val="28"/>
          <w:szCs w:val="28"/>
        </w:rPr>
        <w:t>3.</w:t>
      </w:r>
      <w:r w:rsidRPr="007E38FF">
        <w:rPr>
          <w:sz w:val="28"/>
          <w:szCs w:val="28"/>
        </w:rPr>
        <w:tab/>
        <w:t>Внести изменения в графическую часть Правил землепользования и застройки Подлесновского муниципального образования в отношении территориальной зоны СХН-1 (Зона сельскохозяйственного назначения), расположенной за границами населенных пунктов Подлесновского муниципального образования отнеся к территории, на которую градостроительный регламент не распространяется (Земли сельскохозяйственного назначения).</w:t>
      </w: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  <w:r w:rsidRPr="007E38FF">
        <w:rPr>
          <w:sz w:val="28"/>
          <w:szCs w:val="28"/>
        </w:rPr>
        <w:lastRenderedPageBreak/>
        <w:t>4.</w:t>
      </w:r>
      <w:r w:rsidRPr="007E38FF">
        <w:rPr>
          <w:sz w:val="28"/>
          <w:szCs w:val="28"/>
        </w:rPr>
        <w:tab/>
        <w:t>Внести изменения в текстовую часть Правил землепользования и застройки Подлесновского муниципального образования, а именно: добавить информацию, предусмотренную законодательством Российской Федерации о территориях, на которые градостроительный регламент не распространяется.</w:t>
      </w: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  <w:r w:rsidRPr="007E38FF">
        <w:rPr>
          <w:sz w:val="28"/>
          <w:szCs w:val="28"/>
        </w:rPr>
        <w:t>Глава Подлесновского</w:t>
      </w:r>
    </w:p>
    <w:p w:rsidR="007E38FF" w:rsidRPr="007E38FF" w:rsidRDefault="007E38FF" w:rsidP="007E38FF">
      <w:pPr>
        <w:pStyle w:val="a8"/>
        <w:ind w:left="142"/>
        <w:jc w:val="both"/>
        <w:rPr>
          <w:sz w:val="28"/>
          <w:szCs w:val="28"/>
        </w:rPr>
      </w:pPr>
      <w:r w:rsidRPr="007E38FF">
        <w:rPr>
          <w:sz w:val="28"/>
          <w:szCs w:val="28"/>
        </w:rPr>
        <w:t>муниципального образования</w:t>
      </w:r>
      <w:r w:rsidRPr="007E38FF">
        <w:rPr>
          <w:sz w:val="28"/>
          <w:szCs w:val="28"/>
        </w:rPr>
        <w:tab/>
        <w:t xml:space="preserve">                                           С.А. Кузьминова</w:t>
      </w:r>
    </w:p>
    <w:p w:rsidR="00D60AB0" w:rsidRDefault="00D60AB0" w:rsidP="007E38FF">
      <w:pPr>
        <w:pStyle w:val="a8"/>
        <w:ind w:left="142"/>
        <w:jc w:val="both"/>
        <w:rPr>
          <w:sz w:val="28"/>
          <w:szCs w:val="28"/>
        </w:rPr>
      </w:pPr>
    </w:p>
    <w:p w:rsidR="00D60AB0" w:rsidRDefault="00D60AB0" w:rsidP="00D60AB0">
      <w:pPr>
        <w:pStyle w:val="a8"/>
        <w:ind w:left="360"/>
        <w:jc w:val="both"/>
        <w:rPr>
          <w:sz w:val="28"/>
          <w:szCs w:val="28"/>
        </w:rPr>
      </w:pPr>
    </w:p>
    <w:p w:rsidR="00D60AB0" w:rsidRPr="00935D3C" w:rsidRDefault="00D60AB0" w:rsidP="00D60AB0">
      <w:pPr>
        <w:tabs>
          <w:tab w:val="left" w:pos="9354"/>
        </w:tabs>
        <w:ind w:right="-2"/>
        <w:rPr>
          <w:b/>
          <w:color w:val="0D0D0D"/>
          <w:sz w:val="28"/>
          <w:szCs w:val="28"/>
        </w:rPr>
      </w:pPr>
    </w:p>
    <w:sectPr w:rsidR="00D60AB0" w:rsidRPr="00935D3C" w:rsidSect="00DE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pStyle w:val="3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35332F20"/>
    <w:multiLevelType w:val="hybridMultilevel"/>
    <w:tmpl w:val="0D04C048"/>
    <w:lvl w:ilvl="0" w:tplc="37DEA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1273502"/>
    <w:multiLevelType w:val="multilevel"/>
    <w:tmpl w:val="8872F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DA62E8"/>
    <w:multiLevelType w:val="hybridMultilevel"/>
    <w:tmpl w:val="123E48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B4524"/>
    <w:multiLevelType w:val="hybridMultilevel"/>
    <w:tmpl w:val="B58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A46EC"/>
    <w:multiLevelType w:val="multilevel"/>
    <w:tmpl w:val="09823E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4B"/>
    <w:rsid w:val="00013E3E"/>
    <w:rsid w:val="000365EF"/>
    <w:rsid w:val="0007696E"/>
    <w:rsid w:val="0010188B"/>
    <w:rsid w:val="00121084"/>
    <w:rsid w:val="00133F01"/>
    <w:rsid w:val="0017156B"/>
    <w:rsid w:val="001B415C"/>
    <w:rsid w:val="00242372"/>
    <w:rsid w:val="002D62AD"/>
    <w:rsid w:val="002E0930"/>
    <w:rsid w:val="003115E5"/>
    <w:rsid w:val="003963DA"/>
    <w:rsid w:val="003A5A2C"/>
    <w:rsid w:val="00431BDD"/>
    <w:rsid w:val="00444173"/>
    <w:rsid w:val="00470B31"/>
    <w:rsid w:val="004F6E57"/>
    <w:rsid w:val="00556C87"/>
    <w:rsid w:val="005D734B"/>
    <w:rsid w:val="0065604F"/>
    <w:rsid w:val="00691D6D"/>
    <w:rsid w:val="006C45D7"/>
    <w:rsid w:val="006D0583"/>
    <w:rsid w:val="006D25A0"/>
    <w:rsid w:val="00717476"/>
    <w:rsid w:val="007559F7"/>
    <w:rsid w:val="0076388A"/>
    <w:rsid w:val="00770417"/>
    <w:rsid w:val="007A5B73"/>
    <w:rsid w:val="007E38FF"/>
    <w:rsid w:val="007E79A8"/>
    <w:rsid w:val="007F2290"/>
    <w:rsid w:val="007F6C82"/>
    <w:rsid w:val="00803DD7"/>
    <w:rsid w:val="00891D7D"/>
    <w:rsid w:val="0089452E"/>
    <w:rsid w:val="008D4F15"/>
    <w:rsid w:val="00963241"/>
    <w:rsid w:val="009E1E3F"/>
    <w:rsid w:val="009E2353"/>
    <w:rsid w:val="009F4E69"/>
    <w:rsid w:val="00A56D1C"/>
    <w:rsid w:val="00AF31D1"/>
    <w:rsid w:val="00B60B03"/>
    <w:rsid w:val="00B61A4A"/>
    <w:rsid w:val="00B63825"/>
    <w:rsid w:val="00C14302"/>
    <w:rsid w:val="00C57F84"/>
    <w:rsid w:val="00CA15DD"/>
    <w:rsid w:val="00CC02FC"/>
    <w:rsid w:val="00CF3B91"/>
    <w:rsid w:val="00CF796A"/>
    <w:rsid w:val="00D04418"/>
    <w:rsid w:val="00D55A0C"/>
    <w:rsid w:val="00D60AB0"/>
    <w:rsid w:val="00DE51B1"/>
    <w:rsid w:val="00E05EAC"/>
    <w:rsid w:val="00E3513A"/>
    <w:rsid w:val="00E4488C"/>
    <w:rsid w:val="00E55248"/>
    <w:rsid w:val="00ED2EA1"/>
    <w:rsid w:val="00EE2EC4"/>
    <w:rsid w:val="00F33170"/>
    <w:rsid w:val="00F551D4"/>
    <w:rsid w:val="00F856D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0D33-A5E9-4E3D-AA7D-7B3CD87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F33170"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33170"/>
    <w:pPr>
      <w:keepNext/>
      <w:widowControl w:val="0"/>
      <w:numPr>
        <w:numId w:val="8"/>
      </w:numPr>
      <w:tabs>
        <w:tab w:val="left" w:pos="720"/>
      </w:tabs>
      <w:suppressAutoHyphens/>
      <w:ind w:left="0" w:firstLine="0"/>
      <w:jc w:val="both"/>
      <w:outlineLvl w:val="2"/>
    </w:pPr>
    <w:rPr>
      <w:rFonts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33170"/>
    <w:pPr>
      <w:keepNext/>
      <w:numPr>
        <w:ilvl w:val="3"/>
        <w:numId w:val="6"/>
      </w:numPr>
      <w:suppressAutoHyphens/>
      <w:spacing w:before="240" w:after="60"/>
      <w:jc w:val="center"/>
      <w:outlineLvl w:val="3"/>
    </w:pPr>
    <w:rPr>
      <w:bCs/>
      <w:i/>
      <w:color w:val="000000"/>
      <w:sz w:val="40"/>
      <w:szCs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5D734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1D4"/>
    <w:pPr>
      <w:ind w:left="720"/>
      <w:contextualSpacing/>
    </w:pPr>
  </w:style>
  <w:style w:type="table" w:styleId="a9">
    <w:name w:val="Table Grid"/>
    <w:basedOn w:val="a2"/>
    <w:uiPriority w:val="59"/>
    <w:rsid w:val="0044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121084"/>
    <w:rPr>
      <w:rFonts w:ascii="Calibri" w:hAnsi="Calibri" w:cs="Calibri"/>
      <w:sz w:val="20"/>
      <w:szCs w:val="20"/>
    </w:rPr>
  </w:style>
  <w:style w:type="character" w:customStyle="1" w:styleId="20">
    <w:name w:val="Заголовок 2 Знак"/>
    <w:basedOn w:val="a1"/>
    <w:link w:val="2"/>
    <w:rsid w:val="00F3317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33170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33170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33170"/>
  </w:style>
  <w:style w:type="character" w:customStyle="1" w:styleId="41">
    <w:name w:val="Основной шрифт абзаца4"/>
    <w:rsid w:val="00F33170"/>
  </w:style>
  <w:style w:type="character" w:customStyle="1" w:styleId="Absatz-Standardschriftart">
    <w:name w:val="Absatz-Standardschriftart"/>
    <w:rsid w:val="00F33170"/>
  </w:style>
  <w:style w:type="character" w:customStyle="1" w:styleId="WW8Num6z0">
    <w:name w:val="WW8Num6z0"/>
    <w:rsid w:val="00F33170"/>
    <w:rPr>
      <w:rFonts w:ascii="Symbol" w:hAnsi="Symbol"/>
    </w:rPr>
  </w:style>
  <w:style w:type="character" w:customStyle="1" w:styleId="WW8Num7z0">
    <w:name w:val="WW8Num7z0"/>
    <w:rsid w:val="00F33170"/>
    <w:rPr>
      <w:rFonts w:ascii="Symbol" w:hAnsi="Symbol" w:cs="Times New Roman"/>
    </w:rPr>
  </w:style>
  <w:style w:type="character" w:customStyle="1" w:styleId="WW8Num8z0">
    <w:name w:val="WW8Num8z0"/>
    <w:rsid w:val="00F33170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33170"/>
  </w:style>
  <w:style w:type="character" w:customStyle="1" w:styleId="21">
    <w:name w:val="Основной шрифт абзаца2"/>
    <w:rsid w:val="00F33170"/>
  </w:style>
  <w:style w:type="character" w:customStyle="1" w:styleId="WW-Absatz-Standardschriftart">
    <w:name w:val="WW-Absatz-Standardschriftart"/>
    <w:rsid w:val="00F33170"/>
  </w:style>
  <w:style w:type="character" w:customStyle="1" w:styleId="12">
    <w:name w:val="Основной шрифт абзаца1"/>
    <w:rsid w:val="00F33170"/>
  </w:style>
  <w:style w:type="character" w:styleId="aa">
    <w:name w:val="page number"/>
    <w:basedOn w:val="12"/>
    <w:rsid w:val="00F33170"/>
  </w:style>
  <w:style w:type="character" w:customStyle="1" w:styleId="ab">
    <w:name w:val="Символ нумерации"/>
    <w:rsid w:val="00F33170"/>
  </w:style>
  <w:style w:type="character" w:customStyle="1" w:styleId="WW8Num4z0">
    <w:name w:val="WW8Num4z0"/>
    <w:rsid w:val="00F3317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317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170"/>
    <w:rPr>
      <w:rFonts w:ascii="Times New Roman" w:hAnsi="Times New Roman" w:cs="Times New Roman"/>
    </w:rPr>
  </w:style>
  <w:style w:type="character" w:customStyle="1" w:styleId="WW8Num11z0">
    <w:name w:val="WW8Num11z0"/>
    <w:rsid w:val="00F33170"/>
    <w:rPr>
      <w:rFonts w:ascii="Times New Roman" w:hAnsi="Times New Roman" w:cs="Times New Roman"/>
    </w:rPr>
  </w:style>
  <w:style w:type="character" w:customStyle="1" w:styleId="WW8Num5z0">
    <w:name w:val="WW8Num5z0"/>
    <w:rsid w:val="00F33170"/>
    <w:rPr>
      <w:rFonts w:ascii="Symbol" w:hAnsi="Symbol"/>
    </w:rPr>
  </w:style>
  <w:style w:type="character" w:customStyle="1" w:styleId="ac">
    <w:name w:val="Маркеры списка"/>
    <w:rsid w:val="00F3317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331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d"/>
    <w:rsid w:val="00F33170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F33170"/>
    <w:rPr>
      <w:rFonts w:cs="Tahoma"/>
    </w:rPr>
  </w:style>
  <w:style w:type="paragraph" w:customStyle="1" w:styleId="50">
    <w:name w:val="Название5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51">
    <w:name w:val="Указатель5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42">
    <w:name w:val="Название4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F331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31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F33170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styleId="af">
    <w:name w:val="header"/>
    <w:basedOn w:val="a"/>
    <w:link w:val="af0"/>
    <w:rsid w:val="00F3317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1"/>
    <w:link w:val="af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33170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F3317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F33170"/>
  </w:style>
  <w:style w:type="paragraph" w:styleId="af4">
    <w:name w:val="footer"/>
    <w:basedOn w:val="a"/>
    <w:link w:val="af5"/>
    <w:uiPriority w:val="99"/>
    <w:rsid w:val="00F33170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F3317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3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33170"/>
    <w:pPr>
      <w:keepNext w:val="0"/>
      <w:keepLines/>
      <w:numPr>
        <w:numId w:val="0"/>
      </w:numPr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33170"/>
    <w:pPr>
      <w:suppressAutoHyphens/>
      <w:spacing w:before="100" w:after="100"/>
    </w:pPr>
    <w:rPr>
      <w:szCs w:val="20"/>
      <w:lang w:eastAsia="ar-SA"/>
    </w:rPr>
  </w:style>
  <w:style w:type="paragraph" w:customStyle="1" w:styleId="ConsNormal">
    <w:name w:val="ConsNormal"/>
    <w:rsid w:val="00F3317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F331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F33170"/>
    <w:pPr>
      <w:suppressAutoHyphens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link w:val="af7"/>
    <w:rsid w:val="00F33170"/>
    <w:pPr>
      <w:spacing w:before="100" w:beforeAutospacing="1" w:after="119"/>
    </w:pPr>
  </w:style>
  <w:style w:type="paragraph" w:customStyle="1" w:styleId="HEADERTEXT">
    <w:name w:val=".HEADER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3317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31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бычный (веб) Знак"/>
    <w:link w:val="af6"/>
    <w:rsid w:val="00F3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77041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71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obj-address">
    <w:name w:val="obj-address"/>
    <w:basedOn w:val="a1"/>
    <w:rsid w:val="0017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5FB6-5907-44B0-A723-4407F59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2023-08-29T04:24:00Z</cp:lastPrinted>
  <dcterms:created xsi:type="dcterms:W3CDTF">2023-08-29T04:50:00Z</dcterms:created>
  <dcterms:modified xsi:type="dcterms:W3CDTF">2024-02-29T09:43:00Z</dcterms:modified>
</cp:coreProperties>
</file>