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 xml:space="preserve">СОВЕТ </w:t>
      </w:r>
    </w:p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>ПОДЛЕСНОВСКОГО МУНИЦИПАЛЬНОГО ОБРАЗОВАНИЯ</w:t>
      </w:r>
    </w:p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>МАРКСОВСКОГО МУНИЦИПАЛЬНОГО РАЙОНА</w:t>
      </w:r>
    </w:p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>САРАТОВСКОЙ ОБЛАСТИ</w:t>
      </w:r>
    </w:p>
    <w:p w:rsidR="00B63825" w:rsidRPr="00C57F84" w:rsidRDefault="00B63825" w:rsidP="00C57F84">
      <w:pPr>
        <w:spacing w:line="276" w:lineRule="auto"/>
        <w:contextualSpacing/>
        <w:rPr>
          <w:sz w:val="28"/>
          <w:szCs w:val="28"/>
        </w:rPr>
      </w:pPr>
    </w:p>
    <w:p w:rsidR="00B63825" w:rsidRPr="00C57F84" w:rsidRDefault="00B63825" w:rsidP="00C57F8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57F84">
        <w:rPr>
          <w:b/>
          <w:sz w:val="28"/>
          <w:szCs w:val="28"/>
        </w:rPr>
        <w:t>РЕШЕНИЕ</w:t>
      </w:r>
    </w:p>
    <w:p w:rsidR="00B63825" w:rsidRPr="00C57F84" w:rsidRDefault="00B63825" w:rsidP="00C57F84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B63825" w:rsidRPr="00C57F84" w:rsidRDefault="00B63825" w:rsidP="00C57F84">
      <w:p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C57F84">
        <w:rPr>
          <w:sz w:val="28"/>
          <w:szCs w:val="28"/>
        </w:rPr>
        <w:t xml:space="preserve">от </w:t>
      </w:r>
      <w:r w:rsidR="0065231A">
        <w:rPr>
          <w:sz w:val="28"/>
          <w:szCs w:val="28"/>
        </w:rPr>
        <w:t xml:space="preserve">29.02.2024 </w:t>
      </w:r>
      <w:r w:rsidR="00133835">
        <w:rPr>
          <w:sz w:val="28"/>
          <w:szCs w:val="28"/>
        </w:rPr>
        <w:t>г.   №</w:t>
      </w:r>
      <w:r w:rsidR="0065231A">
        <w:rPr>
          <w:sz w:val="28"/>
          <w:szCs w:val="28"/>
        </w:rPr>
        <w:t>10/44</w:t>
      </w:r>
    </w:p>
    <w:p w:rsidR="00B63825" w:rsidRPr="00C57F84" w:rsidRDefault="00B63825" w:rsidP="00C57F84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B63825" w:rsidRPr="00C57F84" w:rsidRDefault="00B63825" w:rsidP="00C57F84">
      <w:pPr>
        <w:spacing w:line="276" w:lineRule="auto"/>
        <w:contextualSpacing/>
        <w:jc w:val="both"/>
        <w:rPr>
          <w:sz w:val="28"/>
          <w:szCs w:val="28"/>
        </w:rPr>
      </w:pPr>
      <w:r w:rsidRPr="00C57F84">
        <w:rPr>
          <w:b/>
          <w:sz w:val="28"/>
          <w:szCs w:val="28"/>
        </w:rPr>
        <w:t xml:space="preserve">О вынесении на публичные слушания проекта решения Совета Подлесновского муниципального образования Марксовского муниципального района Саратовской области </w:t>
      </w:r>
      <w:r w:rsidR="0097494C" w:rsidRPr="0097494C">
        <w:rPr>
          <w:b/>
          <w:sz w:val="28"/>
          <w:szCs w:val="28"/>
        </w:rPr>
        <w:t>«О предоставлении условно разрешенного вида использования земельного участка»</w:t>
      </w:r>
    </w:p>
    <w:p w:rsidR="00B63825" w:rsidRPr="00C57F84" w:rsidRDefault="00B63825" w:rsidP="00C57F8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7F84">
        <w:rPr>
          <w:sz w:val="28"/>
          <w:szCs w:val="28"/>
        </w:rPr>
        <w:t>Руководствуясь Градостроительным кодексом РФ, Федеральным законом от 06.10.2003 г. № 131-ФЗ «Об общих принципах организации местного самоуправления в Российской Федерации, приказом Федеральной службы государственной регистрации, кадастра и картографии от 10.11.2020 г. № П/0412 «Об утверждении классификатора видов разрешенного использования земельных участков» с изменениями на 16.09.2021 г., на основании Устава Подлесновского муниципального образования, Совет Подлесновского муниципального образования</w:t>
      </w:r>
    </w:p>
    <w:p w:rsidR="00B63825" w:rsidRPr="00C57F84" w:rsidRDefault="00B63825" w:rsidP="00114B9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C57F84">
        <w:rPr>
          <w:b/>
          <w:sz w:val="28"/>
          <w:szCs w:val="28"/>
        </w:rPr>
        <w:t>РЕШИЛ:</w:t>
      </w:r>
    </w:p>
    <w:p w:rsidR="00B63825" w:rsidRPr="00C57F84" w:rsidRDefault="00B63825" w:rsidP="00C57F8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7F84">
        <w:rPr>
          <w:spacing w:val="1"/>
          <w:sz w:val="28"/>
          <w:szCs w:val="28"/>
        </w:rPr>
        <w:t xml:space="preserve">1. Вынести на публичные слушания с участием граждан, проживающих на территории </w:t>
      </w:r>
      <w:r w:rsidRPr="00C57F84">
        <w:rPr>
          <w:sz w:val="28"/>
          <w:szCs w:val="28"/>
        </w:rPr>
        <w:t>Подлесновского     муниципального     образования, проект решения Совета Подлесновского муниципального образования Марксовского муниципального района Саратовской области</w:t>
      </w:r>
      <w:r w:rsidR="0097494C">
        <w:rPr>
          <w:sz w:val="28"/>
          <w:szCs w:val="28"/>
        </w:rPr>
        <w:t xml:space="preserve"> </w:t>
      </w:r>
      <w:r w:rsidR="0097494C" w:rsidRPr="0097494C">
        <w:rPr>
          <w:sz w:val="28"/>
          <w:szCs w:val="28"/>
        </w:rPr>
        <w:t>«О предоставлении условно разрешенного вида использования земельного участка»</w:t>
      </w:r>
      <w:r w:rsidRPr="00C57F84">
        <w:rPr>
          <w:sz w:val="28"/>
          <w:szCs w:val="28"/>
        </w:rPr>
        <w:t>, согласно приложению.</w:t>
      </w:r>
    </w:p>
    <w:p w:rsidR="00B63825" w:rsidRPr="00C57F84" w:rsidRDefault="00B63825" w:rsidP="00C57F84">
      <w:pPr>
        <w:shd w:val="clear" w:color="auto" w:fill="FFFFFF"/>
        <w:tabs>
          <w:tab w:val="left" w:pos="366"/>
        </w:tabs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C57F84">
        <w:rPr>
          <w:color w:val="000000"/>
          <w:spacing w:val="6"/>
          <w:sz w:val="28"/>
          <w:szCs w:val="28"/>
        </w:rPr>
        <w:t xml:space="preserve">2. Назначить организатором публичных слушаний рабочую группу в   следующем </w:t>
      </w:r>
      <w:r w:rsidRPr="00C57F84">
        <w:rPr>
          <w:color w:val="000000"/>
          <w:spacing w:val="-3"/>
          <w:sz w:val="28"/>
          <w:szCs w:val="28"/>
        </w:rPr>
        <w:t>составе:</w:t>
      </w:r>
    </w:p>
    <w:p w:rsidR="00B63825" w:rsidRPr="00C57F84" w:rsidRDefault="00B63825" w:rsidP="00C57F84">
      <w:pPr>
        <w:shd w:val="clear" w:color="auto" w:fill="FFFFFF"/>
        <w:spacing w:line="276" w:lineRule="auto"/>
        <w:contextualSpacing/>
        <w:jc w:val="both"/>
        <w:rPr>
          <w:color w:val="000000"/>
          <w:spacing w:val="-1"/>
          <w:sz w:val="28"/>
          <w:szCs w:val="28"/>
        </w:rPr>
      </w:pPr>
      <w:r w:rsidRPr="00C57F84">
        <w:rPr>
          <w:color w:val="000000"/>
          <w:spacing w:val="-1"/>
          <w:sz w:val="28"/>
          <w:szCs w:val="28"/>
        </w:rPr>
        <w:t>председатель комиссии – Кузьминова С.А.</w:t>
      </w:r>
    </w:p>
    <w:p w:rsidR="00B63825" w:rsidRPr="00C57F84" w:rsidRDefault="00B63825" w:rsidP="00C57F84">
      <w:pPr>
        <w:shd w:val="clear" w:color="auto" w:fill="FFFFFF"/>
        <w:tabs>
          <w:tab w:val="left" w:pos="6946"/>
        </w:tabs>
        <w:spacing w:line="276" w:lineRule="auto"/>
        <w:contextualSpacing/>
        <w:jc w:val="both"/>
        <w:rPr>
          <w:color w:val="000000"/>
          <w:spacing w:val="1"/>
          <w:sz w:val="28"/>
          <w:szCs w:val="28"/>
        </w:rPr>
      </w:pPr>
      <w:r w:rsidRPr="00C57F84">
        <w:rPr>
          <w:color w:val="000000"/>
          <w:spacing w:val="3"/>
          <w:sz w:val="28"/>
          <w:szCs w:val="28"/>
        </w:rPr>
        <w:t xml:space="preserve">заместитель председателя комиссии </w:t>
      </w:r>
      <w:r w:rsidRPr="00C57F84">
        <w:rPr>
          <w:color w:val="000000"/>
          <w:spacing w:val="-1"/>
          <w:sz w:val="28"/>
          <w:szCs w:val="28"/>
        </w:rPr>
        <w:t>–</w:t>
      </w:r>
      <w:r w:rsidRPr="00C57F84">
        <w:rPr>
          <w:color w:val="000000"/>
          <w:spacing w:val="3"/>
          <w:sz w:val="28"/>
          <w:szCs w:val="28"/>
        </w:rPr>
        <w:t xml:space="preserve"> Макеева О.Н.</w:t>
      </w:r>
      <w:r w:rsidRPr="00C57F84">
        <w:rPr>
          <w:color w:val="000000"/>
          <w:spacing w:val="1"/>
          <w:sz w:val="28"/>
          <w:szCs w:val="28"/>
        </w:rPr>
        <w:t xml:space="preserve"> </w:t>
      </w:r>
    </w:p>
    <w:p w:rsidR="00B63825" w:rsidRPr="00C57F84" w:rsidRDefault="00B63825" w:rsidP="00C57F84">
      <w:pPr>
        <w:spacing w:line="276" w:lineRule="auto"/>
        <w:rPr>
          <w:sz w:val="28"/>
          <w:szCs w:val="28"/>
        </w:rPr>
      </w:pPr>
      <w:r w:rsidRPr="00C57F84">
        <w:rPr>
          <w:sz w:val="28"/>
          <w:szCs w:val="28"/>
        </w:rPr>
        <w:t xml:space="preserve">член комиссии </w:t>
      </w:r>
      <w:r w:rsidRPr="00C57F84">
        <w:rPr>
          <w:color w:val="000000"/>
          <w:spacing w:val="-1"/>
          <w:sz w:val="28"/>
          <w:szCs w:val="28"/>
        </w:rPr>
        <w:t>–</w:t>
      </w:r>
      <w:r w:rsidRPr="00C57F84">
        <w:rPr>
          <w:sz w:val="28"/>
          <w:szCs w:val="28"/>
        </w:rPr>
        <w:t xml:space="preserve"> Клюкина Т.В.</w:t>
      </w:r>
    </w:p>
    <w:p w:rsidR="00B63825" w:rsidRPr="00C57F84" w:rsidRDefault="00B63825" w:rsidP="00C57F84">
      <w:pPr>
        <w:spacing w:line="276" w:lineRule="auto"/>
        <w:rPr>
          <w:sz w:val="28"/>
          <w:szCs w:val="28"/>
        </w:rPr>
      </w:pPr>
      <w:r w:rsidRPr="00C57F84">
        <w:rPr>
          <w:sz w:val="28"/>
          <w:szCs w:val="28"/>
        </w:rPr>
        <w:t xml:space="preserve">член комиссии </w:t>
      </w:r>
      <w:r w:rsidRPr="00C57F84">
        <w:rPr>
          <w:color w:val="000000"/>
          <w:spacing w:val="-1"/>
          <w:sz w:val="28"/>
          <w:szCs w:val="28"/>
        </w:rPr>
        <w:t>–</w:t>
      </w:r>
      <w:r w:rsidRPr="00C57F84">
        <w:rPr>
          <w:sz w:val="28"/>
          <w:szCs w:val="28"/>
        </w:rPr>
        <w:t xml:space="preserve"> </w:t>
      </w:r>
      <w:proofErr w:type="spellStart"/>
      <w:r w:rsidRPr="00C57F84">
        <w:rPr>
          <w:sz w:val="28"/>
          <w:szCs w:val="28"/>
        </w:rPr>
        <w:t>Блинова</w:t>
      </w:r>
      <w:proofErr w:type="spellEnd"/>
      <w:r w:rsidRPr="00C57F84">
        <w:rPr>
          <w:sz w:val="28"/>
          <w:szCs w:val="28"/>
        </w:rPr>
        <w:t xml:space="preserve"> Н.М.  </w:t>
      </w:r>
    </w:p>
    <w:p w:rsidR="00B63825" w:rsidRPr="00C57F84" w:rsidRDefault="00B63825" w:rsidP="00C57F84">
      <w:pPr>
        <w:spacing w:line="276" w:lineRule="auto"/>
        <w:rPr>
          <w:sz w:val="28"/>
          <w:szCs w:val="28"/>
        </w:rPr>
      </w:pPr>
      <w:r w:rsidRPr="00C57F84">
        <w:rPr>
          <w:sz w:val="28"/>
          <w:szCs w:val="28"/>
        </w:rPr>
        <w:t xml:space="preserve">член комиссии </w:t>
      </w:r>
      <w:r w:rsidRPr="00C57F84">
        <w:rPr>
          <w:color w:val="000000"/>
          <w:spacing w:val="-1"/>
          <w:sz w:val="28"/>
          <w:szCs w:val="28"/>
        </w:rPr>
        <w:t xml:space="preserve">– </w:t>
      </w:r>
      <w:r w:rsidRPr="00C57F84">
        <w:rPr>
          <w:sz w:val="28"/>
          <w:szCs w:val="28"/>
        </w:rPr>
        <w:t xml:space="preserve">Петрищева Е.А.  </w:t>
      </w:r>
    </w:p>
    <w:p w:rsidR="00B63825" w:rsidRPr="00C57F84" w:rsidRDefault="00B63825" w:rsidP="00C57F84">
      <w:pPr>
        <w:spacing w:line="276" w:lineRule="auto"/>
        <w:ind w:firstLine="567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Граж</w:t>
      </w:r>
      <w:r w:rsidR="00C57F84" w:rsidRPr="00C57F84">
        <w:rPr>
          <w:sz w:val="28"/>
          <w:szCs w:val="28"/>
        </w:rPr>
        <w:t xml:space="preserve">дане, проживающие на территории </w:t>
      </w:r>
      <w:r w:rsidRPr="00C57F84">
        <w:rPr>
          <w:sz w:val="28"/>
          <w:szCs w:val="28"/>
        </w:rPr>
        <w:t>Подлесновского    муниципального образования, обладающие избирательным правом, могут</w:t>
      </w:r>
      <w:r w:rsidRPr="00C57F84">
        <w:rPr>
          <w:spacing w:val="7"/>
          <w:sz w:val="28"/>
          <w:szCs w:val="28"/>
        </w:rPr>
        <w:t xml:space="preserve"> участвовать в публичных </w:t>
      </w:r>
      <w:r w:rsidRPr="00C57F84">
        <w:rPr>
          <w:sz w:val="28"/>
          <w:szCs w:val="28"/>
        </w:rPr>
        <w:t xml:space="preserve">слушаниях по проекту решения Совета Подлесновского </w:t>
      </w:r>
      <w:r w:rsidRPr="00C57F84">
        <w:rPr>
          <w:spacing w:val="3"/>
          <w:sz w:val="28"/>
          <w:szCs w:val="28"/>
        </w:rPr>
        <w:t xml:space="preserve">муниципального образования Марксовского </w:t>
      </w:r>
      <w:r w:rsidRPr="00C57F84">
        <w:rPr>
          <w:spacing w:val="3"/>
          <w:sz w:val="28"/>
          <w:szCs w:val="28"/>
        </w:rPr>
        <w:lastRenderedPageBreak/>
        <w:t xml:space="preserve">муниципального района Саратовской </w:t>
      </w:r>
      <w:r w:rsidR="0097494C" w:rsidRPr="0097494C">
        <w:rPr>
          <w:spacing w:val="3"/>
          <w:sz w:val="28"/>
          <w:szCs w:val="28"/>
        </w:rPr>
        <w:t>«О предоставлении условно разрешенного вида использования земельного участка»</w:t>
      </w:r>
      <w:r w:rsidRPr="00C57F84">
        <w:rPr>
          <w:sz w:val="28"/>
          <w:szCs w:val="28"/>
        </w:rPr>
        <w:t xml:space="preserve"> </w:t>
      </w:r>
      <w:r w:rsidRPr="00C57F84">
        <w:rPr>
          <w:spacing w:val="6"/>
          <w:sz w:val="28"/>
          <w:szCs w:val="28"/>
        </w:rPr>
        <w:t xml:space="preserve">посредством   подачи организатору публичных   слушаний замечаний и </w:t>
      </w:r>
      <w:r w:rsidRPr="00C57F84">
        <w:rPr>
          <w:spacing w:val="4"/>
          <w:sz w:val="28"/>
          <w:szCs w:val="28"/>
        </w:rPr>
        <w:t xml:space="preserve">предложений в письменной форме в срок до дня проведения публичных слушаний, а </w:t>
      </w:r>
      <w:r w:rsidRPr="00C57F84">
        <w:rPr>
          <w:spacing w:val="2"/>
          <w:sz w:val="28"/>
          <w:szCs w:val="28"/>
        </w:rPr>
        <w:t xml:space="preserve">также замечаний и предложений в устной и/или письменной форме в день проведения </w:t>
      </w:r>
      <w:r w:rsidRPr="00C57F84">
        <w:rPr>
          <w:spacing w:val="3"/>
          <w:sz w:val="28"/>
          <w:szCs w:val="28"/>
        </w:rPr>
        <w:t xml:space="preserve">публичных слушаний при непосредственном участии в публичных слушаниях в день </w:t>
      </w:r>
      <w:r w:rsidRPr="00C57F84">
        <w:rPr>
          <w:spacing w:val="-2"/>
          <w:sz w:val="28"/>
          <w:szCs w:val="28"/>
        </w:rPr>
        <w:t>их проведения.</w:t>
      </w:r>
    </w:p>
    <w:p w:rsidR="00B63825" w:rsidRPr="00C57F84" w:rsidRDefault="00B63825" w:rsidP="00C57F84">
      <w:pPr>
        <w:shd w:val="clear" w:color="auto" w:fill="FFFFFF"/>
        <w:tabs>
          <w:tab w:val="left" w:pos="41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57F84">
        <w:rPr>
          <w:color w:val="000000"/>
          <w:spacing w:val="1"/>
          <w:sz w:val="28"/>
          <w:szCs w:val="28"/>
        </w:rPr>
        <w:t>3.</w:t>
      </w:r>
      <w:r w:rsidR="00C57F84" w:rsidRPr="00C57F84">
        <w:rPr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>Замечания</w:t>
      </w:r>
      <w:r w:rsidRPr="00C57F8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>и   предложени</w:t>
      </w:r>
      <w:r w:rsidR="00C57F84" w:rsidRPr="00C57F84">
        <w:rPr>
          <w:color w:val="000000"/>
          <w:spacing w:val="1"/>
          <w:sz w:val="28"/>
          <w:szCs w:val="28"/>
        </w:rPr>
        <w:t>я</w:t>
      </w:r>
      <w:r w:rsidRPr="00C57F84">
        <w:rPr>
          <w:color w:val="000000"/>
          <w:spacing w:val="1"/>
          <w:sz w:val="28"/>
          <w:szCs w:val="28"/>
        </w:rPr>
        <w:t xml:space="preserve"> в письменной форме граждане вправе представить организатору публичных слушаний в срок со дня </w:t>
      </w:r>
      <w:r w:rsidR="00587AEE" w:rsidRPr="00C57F84">
        <w:rPr>
          <w:color w:val="000000"/>
          <w:spacing w:val="1"/>
          <w:sz w:val="28"/>
          <w:szCs w:val="28"/>
        </w:rPr>
        <w:t>обнародования настоящего</w:t>
      </w:r>
      <w:r w:rsidRPr="00C57F84">
        <w:rPr>
          <w:color w:val="000000"/>
          <w:spacing w:val="1"/>
          <w:sz w:val="28"/>
          <w:szCs w:val="28"/>
        </w:rPr>
        <w:t xml:space="preserve"> </w:t>
      </w:r>
      <w:r w:rsidR="00C57F84" w:rsidRPr="00C57F84">
        <w:rPr>
          <w:color w:val="000000"/>
          <w:spacing w:val="1"/>
          <w:sz w:val="28"/>
          <w:szCs w:val="28"/>
        </w:rPr>
        <w:t>р</w:t>
      </w:r>
      <w:r w:rsidRPr="00C57F84">
        <w:rPr>
          <w:color w:val="000000"/>
          <w:spacing w:val="1"/>
          <w:sz w:val="28"/>
          <w:szCs w:val="28"/>
        </w:rPr>
        <w:t xml:space="preserve">ешения </w:t>
      </w:r>
      <w:r w:rsidRPr="00C57F84">
        <w:rPr>
          <w:color w:val="000000"/>
          <w:sz w:val="28"/>
          <w:szCs w:val="28"/>
        </w:rPr>
        <w:t xml:space="preserve">до </w:t>
      </w:r>
      <w:r w:rsidR="00ED3FAC">
        <w:rPr>
          <w:color w:val="000000"/>
          <w:sz w:val="28"/>
          <w:szCs w:val="28"/>
        </w:rPr>
        <w:t>1</w:t>
      </w:r>
      <w:r w:rsidR="00133835">
        <w:rPr>
          <w:color w:val="000000"/>
          <w:sz w:val="28"/>
          <w:szCs w:val="28"/>
        </w:rPr>
        <w:t>8</w:t>
      </w:r>
      <w:r w:rsidR="00C57F84" w:rsidRPr="00C57F84">
        <w:rPr>
          <w:color w:val="000000"/>
          <w:sz w:val="28"/>
          <w:szCs w:val="28"/>
        </w:rPr>
        <w:t>.</w:t>
      </w:r>
      <w:r w:rsidR="009A155E">
        <w:rPr>
          <w:color w:val="000000"/>
          <w:sz w:val="28"/>
          <w:szCs w:val="28"/>
        </w:rPr>
        <w:t>0</w:t>
      </w:r>
      <w:r w:rsidR="00133835">
        <w:rPr>
          <w:color w:val="000000"/>
          <w:sz w:val="28"/>
          <w:szCs w:val="28"/>
        </w:rPr>
        <w:t>3</w:t>
      </w:r>
      <w:r w:rsidR="00C57F84" w:rsidRPr="00C57F84">
        <w:rPr>
          <w:color w:val="000000"/>
          <w:sz w:val="28"/>
          <w:szCs w:val="28"/>
        </w:rPr>
        <w:t>.202</w:t>
      </w:r>
      <w:r w:rsidR="009A155E">
        <w:rPr>
          <w:color w:val="000000"/>
          <w:sz w:val="28"/>
          <w:szCs w:val="28"/>
        </w:rPr>
        <w:t>4</w:t>
      </w:r>
      <w:r w:rsidRPr="00C57F84">
        <w:rPr>
          <w:color w:val="000000"/>
          <w:sz w:val="28"/>
          <w:szCs w:val="28"/>
        </w:rPr>
        <w:t xml:space="preserve"> года по рабочим дням с 8.00 до </w:t>
      </w:r>
      <w:r w:rsidR="00587AEE">
        <w:rPr>
          <w:color w:val="000000"/>
          <w:sz w:val="28"/>
          <w:szCs w:val="28"/>
        </w:rPr>
        <w:t>16.00</w:t>
      </w:r>
      <w:r w:rsidRPr="00C57F84">
        <w:rPr>
          <w:color w:val="000000"/>
          <w:sz w:val="28"/>
          <w:szCs w:val="28"/>
        </w:rPr>
        <w:t xml:space="preserve"> по следующему адресу: с. Подлесное, администрация Подлесновского муниципального образования, ул. Комсомольская, д. № </w:t>
      </w:r>
      <w:proofErr w:type="gramStart"/>
      <w:r w:rsidRPr="00C57F84">
        <w:rPr>
          <w:color w:val="000000"/>
          <w:spacing w:val="-10"/>
          <w:sz w:val="28"/>
          <w:szCs w:val="28"/>
        </w:rPr>
        <w:t>86</w:t>
      </w:r>
      <w:proofErr w:type="gramEnd"/>
      <w:r w:rsidRPr="00C57F84">
        <w:rPr>
          <w:color w:val="000000"/>
          <w:spacing w:val="-10"/>
          <w:sz w:val="28"/>
          <w:szCs w:val="28"/>
        </w:rPr>
        <w:t xml:space="preserve"> а, </w:t>
      </w:r>
      <w:proofErr w:type="spellStart"/>
      <w:r w:rsidRPr="00C57F84">
        <w:rPr>
          <w:color w:val="000000"/>
          <w:spacing w:val="-10"/>
          <w:sz w:val="28"/>
          <w:szCs w:val="28"/>
        </w:rPr>
        <w:t>каб</w:t>
      </w:r>
      <w:proofErr w:type="spellEnd"/>
      <w:r w:rsidRPr="00C57F84">
        <w:rPr>
          <w:color w:val="000000"/>
          <w:spacing w:val="-10"/>
          <w:sz w:val="28"/>
          <w:szCs w:val="28"/>
        </w:rPr>
        <w:t>. 1.</w:t>
      </w:r>
    </w:p>
    <w:p w:rsidR="00B63825" w:rsidRPr="00C57F84" w:rsidRDefault="00B63825" w:rsidP="00C57F84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C57F84">
        <w:rPr>
          <w:color w:val="000000"/>
          <w:sz w:val="28"/>
          <w:szCs w:val="28"/>
        </w:rPr>
        <w:t xml:space="preserve">Замечания и предложения в письменной или устной форме граждане вправе </w:t>
      </w:r>
      <w:r w:rsidRPr="00C57F84">
        <w:rPr>
          <w:color w:val="000000"/>
          <w:spacing w:val="1"/>
          <w:sz w:val="28"/>
          <w:szCs w:val="28"/>
        </w:rPr>
        <w:t>представить председательствующему на публичных слушаниях</w:t>
      </w:r>
      <w:r w:rsidRPr="00C57F8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 xml:space="preserve">в день проведения </w:t>
      </w:r>
      <w:r w:rsidRPr="00C57F84">
        <w:rPr>
          <w:color w:val="000000"/>
          <w:sz w:val="28"/>
          <w:szCs w:val="28"/>
        </w:rPr>
        <w:t xml:space="preserve">публичных слушаний по месту проведения публичных слушаний. Все замечания и </w:t>
      </w:r>
      <w:r w:rsidRPr="00C57F84">
        <w:rPr>
          <w:color w:val="000000"/>
          <w:spacing w:val="-1"/>
          <w:sz w:val="28"/>
          <w:szCs w:val="28"/>
        </w:rPr>
        <w:t>предложения, представленные в установленный срок, подлежат включению в протокол публичных слушаний.</w:t>
      </w:r>
    </w:p>
    <w:p w:rsidR="00B63825" w:rsidRPr="00C57F84" w:rsidRDefault="00B63825" w:rsidP="00C57F84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C57F84">
        <w:rPr>
          <w:color w:val="000000"/>
          <w:spacing w:val="3"/>
          <w:sz w:val="28"/>
          <w:szCs w:val="28"/>
        </w:rPr>
        <w:t xml:space="preserve">При проведении публичных слушаний все участники публичных слушаний </w:t>
      </w:r>
      <w:r w:rsidRPr="00C57F84">
        <w:rPr>
          <w:color w:val="000000"/>
          <w:sz w:val="28"/>
          <w:szCs w:val="28"/>
        </w:rPr>
        <w:t>вправе, кроме того, высказать свое мнение о проекте</w:t>
      </w:r>
      <w:r w:rsidR="00C57F84" w:rsidRPr="00C57F84">
        <w:rPr>
          <w:color w:val="000000"/>
          <w:sz w:val="28"/>
          <w:szCs w:val="28"/>
        </w:rPr>
        <w:t xml:space="preserve"> </w:t>
      </w:r>
      <w:r w:rsidR="00C57F84" w:rsidRPr="00C57F84">
        <w:rPr>
          <w:sz w:val="28"/>
          <w:szCs w:val="28"/>
        </w:rPr>
        <w:t xml:space="preserve">решения Совета Подлесновского </w:t>
      </w:r>
      <w:r w:rsidR="00C57F84" w:rsidRPr="00C57F84">
        <w:rPr>
          <w:spacing w:val="3"/>
          <w:sz w:val="28"/>
          <w:szCs w:val="28"/>
        </w:rPr>
        <w:t xml:space="preserve">муниципального образования Марксовского муниципального района Саратовской </w:t>
      </w:r>
      <w:r w:rsidR="0097494C" w:rsidRPr="0097494C">
        <w:rPr>
          <w:spacing w:val="3"/>
          <w:sz w:val="28"/>
          <w:szCs w:val="28"/>
        </w:rPr>
        <w:t>«О предоставлении условно разрешенного вида использования земельного участка»</w:t>
      </w:r>
      <w:r w:rsidRPr="00C57F84">
        <w:rPr>
          <w:color w:val="000000"/>
          <w:sz w:val="28"/>
          <w:szCs w:val="28"/>
        </w:rPr>
        <w:t xml:space="preserve"> и о </w:t>
      </w:r>
      <w:r w:rsidRPr="00C57F84">
        <w:rPr>
          <w:color w:val="000000"/>
          <w:spacing w:val="2"/>
          <w:sz w:val="28"/>
          <w:szCs w:val="28"/>
        </w:rPr>
        <w:t>замечаниях и предложениях по указанному</w:t>
      </w:r>
      <w:r w:rsidRPr="00C57F84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57F84">
        <w:rPr>
          <w:color w:val="000000"/>
          <w:spacing w:val="2"/>
          <w:sz w:val="28"/>
          <w:szCs w:val="28"/>
        </w:rPr>
        <w:t xml:space="preserve">проекту, задать вопросы разработчику </w:t>
      </w:r>
      <w:r w:rsidRPr="00C57F84">
        <w:rPr>
          <w:color w:val="000000"/>
          <w:spacing w:val="-1"/>
          <w:sz w:val="28"/>
          <w:szCs w:val="28"/>
        </w:rPr>
        <w:t>проекта и экспертам.</w:t>
      </w:r>
    </w:p>
    <w:p w:rsidR="00B63825" w:rsidRPr="00C57F84" w:rsidRDefault="00B63825" w:rsidP="00C57F84">
      <w:pPr>
        <w:shd w:val="clear" w:color="auto" w:fill="FFFFFF"/>
        <w:tabs>
          <w:tab w:val="left" w:pos="230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57F84">
        <w:rPr>
          <w:color w:val="000000"/>
          <w:spacing w:val="1"/>
          <w:sz w:val="28"/>
          <w:szCs w:val="28"/>
        </w:rPr>
        <w:t>4.</w:t>
      </w:r>
      <w:r w:rsidR="00C57F84" w:rsidRPr="00C57F84">
        <w:rPr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 xml:space="preserve">Провести публичные </w:t>
      </w:r>
      <w:proofErr w:type="gramStart"/>
      <w:r w:rsidRPr="00C57F84">
        <w:rPr>
          <w:color w:val="000000"/>
          <w:spacing w:val="1"/>
          <w:sz w:val="28"/>
          <w:szCs w:val="28"/>
        </w:rPr>
        <w:t xml:space="preserve">слушания </w:t>
      </w:r>
      <w:r w:rsidR="00114B9D">
        <w:rPr>
          <w:color w:val="000000"/>
          <w:spacing w:val="1"/>
          <w:sz w:val="28"/>
          <w:szCs w:val="28"/>
        </w:rPr>
        <w:t xml:space="preserve"> </w:t>
      </w:r>
      <w:r w:rsidR="00133835">
        <w:rPr>
          <w:b/>
          <w:color w:val="000000"/>
          <w:spacing w:val="1"/>
          <w:sz w:val="28"/>
          <w:szCs w:val="28"/>
        </w:rPr>
        <w:t>1</w:t>
      </w:r>
      <w:r w:rsidR="0065231A">
        <w:rPr>
          <w:b/>
          <w:color w:val="000000"/>
          <w:spacing w:val="1"/>
          <w:sz w:val="28"/>
          <w:szCs w:val="28"/>
        </w:rPr>
        <w:t>8</w:t>
      </w:r>
      <w:r w:rsidRPr="00C57F84">
        <w:rPr>
          <w:b/>
          <w:color w:val="000000"/>
          <w:spacing w:val="1"/>
          <w:sz w:val="28"/>
          <w:szCs w:val="28"/>
        </w:rPr>
        <w:t>.</w:t>
      </w:r>
      <w:r w:rsidR="009A155E">
        <w:rPr>
          <w:b/>
          <w:color w:val="000000"/>
          <w:spacing w:val="1"/>
          <w:sz w:val="28"/>
          <w:szCs w:val="28"/>
        </w:rPr>
        <w:t>0</w:t>
      </w:r>
      <w:r w:rsidR="00133835">
        <w:rPr>
          <w:b/>
          <w:color w:val="000000"/>
          <w:spacing w:val="1"/>
          <w:sz w:val="28"/>
          <w:szCs w:val="28"/>
        </w:rPr>
        <w:t>3</w:t>
      </w:r>
      <w:r w:rsidRPr="00C57F84">
        <w:rPr>
          <w:b/>
          <w:color w:val="000000"/>
          <w:spacing w:val="1"/>
          <w:sz w:val="28"/>
          <w:szCs w:val="28"/>
        </w:rPr>
        <w:t>.202</w:t>
      </w:r>
      <w:r w:rsidR="009A155E">
        <w:rPr>
          <w:b/>
          <w:color w:val="000000"/>
          <w:spacing w:val="1"/>
          <w:sz w:val="28"/>
          <w:szCs w:val="28"/>
        </w:rPr>
        <w:t>4</w:t>
      </w:r>
      <w:proofErr w:type="gramEnd"/>
      <w:r w:rsidR="009A155E">
        <w:rPr>
          <w:b/>
          <w:color w:val="000000"/>
          <w:spacing w:val="1"/>
          <w:sz w:val="28"/>
          <w:szCs w:val="28"/>
        </w:rPr>
        <w:t xml:space="preserve"> </w:t>
      </w:r>
      <w:r w:rsidRPr="00C57F84">
        <w:rPr>
          <w:b/>
          <w:color w:val="000000"/>
          <w:spacing w:val="1"/>
          <w:sz w:val="28"/>
          <w:szCs w:val="28"/>
        </w:rPr>
        <w:t>г</w:t>
      </w:r>
      <w:r w:rsidRPr="00C57F84">
        <w:rPr>
          <w:b/>
          <w:color w:val="000000"/>
          <w:sz w:val="28"/>
          <w:szCs w:val="28"/>
        </w:rPr>
        <w:t>.</w:t>
      </w:r>
      <w:r w:rsidRPr="00C57F84">
        <w:rPr>
          <w:color w:val="000000"/>
          <w:sz w:val="28"/>
          <w:szCs w:val="28"/>
        </w:rPr>
        <w:t xml:space="preserve"> по адресу: с. Подлесное, ул. Комсомольская, 86 «а» </w:t>
      </w:r>
      <w:proofErr w:type="spellStart"/>
      <w:r w:rsidRPr="00C57F84">
        <w:rPr>
          <w:color w:val="000000"/>
          <w:sz w:val="28"/>
          <w:szCs w:val="28"/>
        </w:rPr>
        <w:t>каб</w:t>
      </w:r>
      <w:proofErr w:type="spellEnd"/>
      <w:r w:rsidRPr="00C57F84">
        <w:rPr>
          <w:color w:val="000000"/>
          <w:sz w:val="28"/>
          <w:szCs w:val="28"/>
        </w:rPr>
        <w:t>. 1.</w:t>
      </w:r>
      <w:r w:rsidRPr="00C57F84">
        <w:rPr>
          <w:color w:val="000000"/>
          <w:spacing w:val="4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>Начало публичных слушаний в 10:00 часов.</w:t>
      </w:r>
    </w:p>
    <w:p w:rsidR="00B63825" w:rsidRDefault="00B63825" w:rsidP="00C57F8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7F84">
        <w:rPr>
          <w:color w:val="000000"/>
          <w:sz w:val="28"/>
          <w:szCs w:val="28"/>
        </w:rPr>
        <w:t>Все представленные участниками публичных слушаний замечания и предложения по проекту</w:t>
      </w:r>
      <w:r w:rsidRPr="00C57F84">
        <w:rPr>
          <w:color w:val="000000"/>
          <w:spacing w:val="3"/>
          <w:sz w:val="28"/>
          <w:szCs w:val="28"/>
        </w:rPr>
        <w:t xml:space="preserve"> решения Совета Подлесновского муниципального образования Марксовского муниципального района Саратовской области</w:t>
      </w:r>
      <w:r w:rsidR="0097494C">
        <w:rPr>
          <w:sz w:val="28"/>
          <w:szCs w:val="28"/>
        </w:rPr>
        <w:t xml:space="preserve"> </w:t>
      </w:r>
      <w:r w:rsidR="0097494C" w:rsidRPr="0097494C">
        <w:rPr>
          <w:sz w:val="28"/>
          <w:szCs w:val="28"/>
        </w:rPr>
        <w:t>«О предоставлении условно разрешенного вида использования земельного участка»</w:t>
      </w:r>
      <w:r w:rsidRPr="00C57F84">
        <w:rPr>
          <w:color w:val="000000"/>
          <w:sz w:val="28"/>
          <w:szCs w:val="28"/>
        </w:rPr>
        <w:t>, отражаются   в заключении</w:t>
      </w:r>
      <w:r w:rsidRPr="00C57F84">
        <w:rPr>
          <w:color w:val="000000"/>
          <w:spacing w:val="3"/>
          <w:sz w:val="28"/>
          <w:szCs w:val="28"/>
        </w:rPr>
        <w:t xml:space="preserve">   о   результатах   публичных   слушаний, составляемом   организатором </w:t>
      </w:r>
      <w:r w:rsidRPr="00C57F84">
        <w:rPr>
          <w:color w:val="000000"/>
          <w:spacing w:val="-4"/>
          <w:sz w:val="28"/>
          <w:szCs w:val="28"/>
        </w:rPr>
        <w:t>публичных слушаний.</w:t>
      </w:r>
      <w:r w:rsidRPr="00C57F84">
        <w:rPr>
          <w:color w:val="000000"/>
          <w:spacing w:val="1"/>
          <w:sz w:val="28"/>
          <w:szCs w:val="28"/>
        </w:rPr>
        <w:tab/>
        <w:t>Заключение о результатах публичных слушаний</w:t>
      </w:r>
      <w:r w:rsidRPr="00C57F8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 xml:space="preserve">представляется в Совет </w:t>
      </w:r>
      <w:r w:rsidRPr="00C57F84">
        <w:rPr>
          <w:color w:val="000000"/>
          <w:spacing w:val="-3"/>
          <w:sz w:val="28"/>
          <w:szCs w:val="28"/>
        </w:rPr>
        <w:t>Подлесновского муниципального</w:t>
      </w:r>
      <w:r w:rsidRPr="00C57F8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C57F84">
        <w:rPr>
          <w:color w:val="000000"/>
          <w:spacing w:val="-3"/>
          <w:sz w:val="28"/>
          <w:szCs w:val="28"/>
        </w:rPr>
        <w:t>образования и учитывается</w:t>
      </w:r>
      <w:r w:rsidRPr="00C57F8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C57F84">
        <w:rPr>
          <w:color w:val="000000"/>
          <w:spacing w:val="-3"/>
          <w:sz w:val="28"/>
          <w:szCs w:val="28"/>
        </w:rPr>
        <w:t xml:space="preserve">Советом в качестве </w:t>
      </w:r>
      <w:r w:rsidRPr="00C57F84">
        <w:rPr>
          <w:color w:val="000000"/>
          <w:spacing w:val="3"/>
          <w:sz w:val="28"/>
          <w:szCs w:val="28"/>
        </w:rPr>
        <w:t xml:space="preserve">рекомендаций при рассмотрении проекта </w:t>
      </w:r>
      <w:r w:rsidR="00C57F84" w:rsidRPr="00C57F84">
        <w:rPr>
          <w:color w:val="000000"/>
          <w:spacing w:val="3"/>
          <w:sz w:val="28"/>
          <w:szCs w:val="28"/>
        </w:rPr>
        <w:t xml:space="preserve">  решения </w:t>
      </w:r>
      <w:r w:rsidRPr="00C57F84">
        <w:rPr>
          <w:color w:val="000000"/>
          <w:spacing w:val="3"/>
          <w:sz w:val="28"/>
          <w:szCs w:val="28"/>
        </w:rPr>
        <w:t xml:space="preserve">Совета Подлесновского муниципального образования </w:t>
      </w:r>
      <w:proofErr w:type="spellStart"/>
      <w:r w:rsidRPr="00C57F84">
        <w:rPr>
          <w:color w:val="000000"/>
          <w:spacing w:val="3"/>
          <w:sz w:val="28"/>
          <w:szCs w:val="28"/>
        </w:rPr>
        <w:t>Марксовского</w:t>
      </w:r>
      <w:proofErr w:type="spellEnd"/>
      <w:r w:rsidRPr="00C57F84">
        <w:rPr>
          <w:color w:val="000000"/>
          <w:spacing w:val="3"/>
          <w:sz w:val="28"/>
          <w:szCs w:val="28"/>
        </w:rPr>
        <w:t xml:space="preserve"> муниципального района </w:t>
      </w:r>
      <w:r w:rsidRPr="00C57F84">
        <w:rPr>
          <w:color w:val="000000"/>
          <w:spacing w:val="3"/>
          <w:sz w:val="28"/>
          <w:szCs w:val="28"/>
        </w:rPr>
        <w:lastRenderedPageBreak/>
        <w:t>Саратовской</w:t>
      </w:r>
      <w:r w:rsidR="0097494C">
        <w:rPr>
          <w:color w:val="000000"/>
          <w:spacing w:val="3"/>
          <w:sz w:val="28"/>
          <w:szCs w:val="28"/>
        </w:rPr>
        <w:t xml:space="preserve"> области </w:t>
      </w:r>
      <w:r w:rsidR="0097494C" w:rsidRPr="0097494C">
        <w:rPr>
          <w:color w:val="000000"/>
          <w:spacing w:val="3"/>
          <w:sz w:val="28"/>
          <w:szCs w:val="28"/>
        </w:rPr>
        <w:t>«О предоставлении условно разрешенного вида использования земельного участка»</w:t>
      </w:r>
      <w:r w:rsidRPr="00C57F84">
        <w:rPr>
          <w:sz w:val="28"/>
          <w:szCs w:val="28"/>
        </w:rPr>
        <w:t>.</w:t>
      </w:r>
    </w:p>
    <w:p w:rsidR="00B63825" w:rsidRPr="00C57F84" w:rsidRDefault="00DA1B69" w:rsidP="00DD7E0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7E0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="00B63825" w:rsidRPr="00C57F84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B63825" w:rsidRPr="00C57F84">
        <w:rPr>
          <w:rFonts w:ascii="Times New Roman" w:hAnsi="Times New Roman"/>
          <w:sz w:val="28"/>
          <w:szCs w:val="28"/>
        </w:rPr>
        <w:t xml:space="preserve"> Данный проект </w:t>
      </w:r>
      <w:r w:rsidR="00C57F84" w:rsidRPr="00C57F84">
        <w:rPr>
          <w:rFonts w:ascii="Times New Roman" w:hAnsi="Times New Roman"/>
          <w:sz w:val="28"/>
          <w:szCs w:val="28"/>
        </w:rPr>
        <w:t>р</w:t>
      </w:r>
      <w:r w:rsidR="00B63825" w:rsidRPr="00C57F84">
        <w:rPr>
          <w:rFonts w:ascii="Times New Roman" w:hAnsi="Times New Roman"/>
          <w:sz w:val="28"/>
          <w:szCs w:val="28"/>
        </w:rPr>
        <w:t>ешения Совета Подлесновского муниципального образования вывешен для обнародования в следующих местах: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413072, Саратовская область, Марксовский район, село Подлесное, улица Комсомольская, д. 86 А. (здание администрации Подлесновского муниципального образования с. Подлесное).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413070, Саратовская область, Марксовский район, село Александровка, ул. Колхозная, д. 2 (дом культуры с. Александровка).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413071, Саратовская область, Марксовский район, село Баскатовка, улица К. Маркса, д. 24 А, (здание администрации   с. Баскатовка).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413070, Саратовская область, Марксовский район, с. Буерак, ул. Центральная, напротив д. 1 (доска объявлений).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413089, Саратовская область, Марксовский район, п. Звезда, ул. Луговая, напротив д. 1 (доска объявлений).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413066, Саратовская область, Марксовский район, село Караман, улица Центральная, д. 2А, (дом культуры с. Караман).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413084, Саратовская область, Марксовский район, поселок Кривовское, улица Степная, напротив д. 1 (доска объявлений).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413070, Саратовская область, Марксовский район, село Орловское, улица Ленина, д. 48, (здание администрации с. Орловское).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413071, Саратовская область, Марксовский район, село Рязановка, улица Молодежная, напротив д. 20 а (доска объявлений).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413072, Саратовская область, Марксовский район, село Сосновка, улица Советская, около д. 30 (доска объявлений)</w:t>
      </w:r>
    </w:p>
    <w:p w:rsidR="00B63825" w:rsidRPr="00C57F84" w:rsidRDefault="00B63825" w:rsidP="00C57F8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7F84">
        <w:rPr>
          <w:sz w:val="28"/>
          <w:szCs w:val="28"/>
        </w:rPr>
        <w:t xml:space="preserve"> и размещен на официальном сайте Подлесновского муниципального образования   </w:t>
      </w:r>
      <w:hyperlink r:id="rId6" w:history="1">
        <w:r w:rsidRPr="00C57F84">
          <w:rPr>
            <w:rStyle w:val="af8"/>
            <w:rFonts w:eastAsia="Lucida Sans Unicode"/>
            <w:sz w:val="28"/>
            <w:szCs w:val="28"/>
            <w:lang w:val="en-US"/>
          </w:rPr>
          <w:t>podlesnoe</w:t>
        </w:r>
        <w:r w:rsidRPr="00C57F84">
          <w:rPr>
            <w:rStyle w:val="af8"/>
            <w:rFonts w:eastAsia="Lucida Sans Unicode"/>
            <w:sz w:val="28"/>
            <w:szCs w:val="28"/>
          </w:rPr>
          <w:t>_</w:t>
        </w:r>
        <w:r w:rsidRPr="00C57F84">
          <w:rPr>
            <w:rStyle w:val="af8"/>
            <w:rFonts w:eastAsia="Lucida Sans Unicode"/>
            <w:sz w:val="28"/>
            <w:szCs w:val="28"/>
            <w:lang w:val="en-US"/>
          </w:rPr>
          <w:t>mo</w:t>
        </w:r>
        <w:r w:rsidRPr="00C57F84">
          <w:rPr>
            <w:rStyle w:val="af8"/>
            <w:rFonts w:eastAsia="Lucida Sans Unicode"/>
            <w:sz w:val="28"/>
            <w:szCs w:val="28"/>
          </w:rPr>
          <w:t>@</w:t>
        </w:r>
        <w:r w:rsidRPr="00C57F84">
          <w:rPr>
            <w:rStyle w:val="af8"/>
            <w:rFonts w:eastAsia="Lucida Sans Unicode"/>
            <w:sz w:val="28"/>
            <w:szCs w:val="28"/>
            <w:lang w:val="en-US"/>
          </w:rPr>
          <w:t>mail</w:t>
        </w:r>
        <w:r w:rsidRPr="00C57F84">
          <w:rPr>
            <w:rStyle w:val="af8"/>
            <w:rFonts w:eastAsia="Lucida Sans Unicode"/>
            <w:sz w:val="28"/>
            <w:szCs w:val="28"/>
          </w:rPr>
          <w:t>.</w:t>
        </w:r>
        <w:r w:rsidRPr="00C57F84">
          <w:rPr>
            <w:rStyle w:val="af8"/>
            <w:rFonts w:eastAsia="Lucida Sans Unicode"/>
            <w:sz w:val="28"/>
            <w:szCs w:val="28"/>
            <w:lang w:val="en-US"/>
          </w:rPr>
          <w:t>ru</w:t>
        </w:r>
        <w:r w:rsidRPr="00C57F84">
          <w:rPr>
            <w:rStyle w:val="af8"/>
            <w:rFonts w:eastAsia="Lucida Sans Unicode"/>
            <w:sz w:val="28"/>
            <w:szCs w:val="28"/>
          </w:rPr>
          <w:t xml:space="preserve"> </w:t>
        </w:r>
      </w:hyperlink>
    </w:p>
    <w:p w:rsidR="00B63825" w:rsidRPr="00C57F84" w:rsidRDefault="00B63825" w:rsidP="00C57F84">
      <w:pPr>
        <w:spacing w:line="276" w:lineRule="auto"/>
        <w:ind w:firstLine="284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57F84">
        <w:rPr>
          <w:color w:val="000000"/>
          <w:spacing w:val="2"/>
          <w:sz w:val="28"/>
          <w:szCs w:val="28"/>
        </w:rPr>
        <w:t xml:space="preserve">6.Настоящее Решение вступает в силу </w:t>
      </w:r>
      <w:r w:rsidRPr="00C57F84">
        <w:rPr>
          <w:rStyle w:val="FontStyle15"/>
          <w:rFonts w:ascii="Times New Roman" w:hAnsi="Times New Roman" w:cs="Times New Roman"/>
          <w:sz w:val="28"/>
          <w:szCs w:val="28"/>
        </w:rPr>
        <w:t>в силу со дня его обнародования.</w:t>
      </w:r>
    </w:p>
    <w:p w:rsidR="00B63825" w:rsidRPr="00C57F84" w:rsidRDefault="00B63825" w:rsidP="00C57F84">
      <w:pPr>
        <w:spacing w:line="276" w:lineRule="auto"/>
        <w:ind w:firstLine="284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B63825" w:rsidRPr="00C57F84" w:rsidRDefault="00B63825" w:rsidP="00C57F84">
      <w:pPr>
        <w:tabs>
          <w:tab w:val="left" w:pos="1800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B63825" w:rsidRPr="00C57F84" w:rsidRDefault="00B63825" w:rsidP="00C57F84">
      <w:pPr>
        <w:spacing w:line="276" w:lineRule="auto"/>
        <w:contextualSpacing/>
        <w:jc w:val="both"/>
        <w:rPr>
          <w:sz w:val="28"/>
          <w:szCs w:val="28"/>
        </w:rPr>
      </w:pPr>
      <w:r w:rsidRPr="00C57F84">
        <w:rPr>
          <w:sz w:val="28"/>
          <w:szCs w:val="28"/>
        </w:rPr>
        <w:t>Глава Подлесновского</w:t>
      </w:r>
    </w:p>
    <w:p w:rsidR="00B63825" w:rsidRPr="00C57F84" w:rsidRDefault="00B63825" w:rsidP="00C57F84">
      <w:pPr>
        <w:spacing w:line="276" w:lineRule="auto"/>
        <w:contextualSpacing/>
        <w:jc w:val="both"/>
        <w:rPr>
          <w:sz w:val="28"/>
          <w:szCs w:val="28"/>
        </w:rPr>
      </w:pPr>
      <w:r w:rsidRPr="00C57F84">
        <w:rPr>
          <w:sz w:val="28"/>
          <w:szCs w:val="28"/>
        </w:rPr>
        <w:t>муниципального образования</w:t>
      </w:r>
      <w:r w:rsidRPr="00C57F84">
        <w:rPr>
          <w:sz w:val="28"/>
          <w:szCs w:val="28"/>
        </w:rPr>
        <w:tab/>
        <w:t xml:space="preserve">                                           С.А. Кузьминова</w:t>
      </w:r>
    </w:p>
    <w:p w:rsidR="00B63825" w:rsidRPr="00C57F84" w:rsidRDefault="00B63825" w:rsidP="00C57F84">
      <w:pPr>
        <w:tabs>
          <w:tab w:val="left" w:pos="9354"/>
        </w:tabs>
        <w:spacing w:line="276" w:lineRule="auto"/>
        <w:jc w:val="right"/>
        <w:rPr>
          <w:b/>
          <w:color w:val="0D0D0D"/>
          <w:sz w:val="28"/>
          <w:szCs w:val="28"/>
        </w:rPr>
      </w:pPr>
    </w:p>
    <w:p w:rsidR="00B63825" w:rsidRPr="00C57F84" w:rsidRDefault="00B63825" w:rsidP="00C57F84">
      <w:pPr>
        <w:tabs>
          <w:tab w:val="left" w:pos="9354"/>
        </w:tabs>
        <w:spacing w:line="276" w:lineRule="auto"/>
        <w:jc w:val="right"/>
        <w:rPr>
          <w:b/>
          <w:color w:val="0D0D0D"/>
          <w:sz w:val="28"/>
          <w:szCs w:val="28"/>
        </w:rPr>
      </w:pPr>
    </w:p>
    <w:p w:rsidR="00B63825" w:rsidRDefault="00B63825" w:rsidP="00B63825">
      <w:pPr>
        <w:tabs>
          <w:tab w:val="left" w:pos="9354"/>
        </w:tabs>
        <w:jc w:val="right"/>
        <w:rPr>
          <w:b/>
          <w:color w:val="0D0D0D"/>
          <w:sz w:val="28"/>
          <w:szCs w:val="28"/>
        </w:rPr>
      </w:pPr>
    </w:p>
    <w:p w:rsidR="00B63825" w:rsidRDefault="00B63825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DA1B69" w:rsidRDefault="00DA1B69" w:rsidP="0097494C">
      <w:pPr>
        <w:tabs>
          <w:tab w:val="left" w:pos="9354"/>
        </w:tabs>
        <w:ind w:right="-2"/>
        <w:rPr>
          <w:color w:val="0D0D0D"/>
          <w:sz w:val="28"/>
          <w:szCs w:val="28"/>
        </w:rPr>
      </w:pPr>
    </w:p>
    <w:p w:rsidR="0097494C" w:rsidRDefault="0097494C" w:rsidP="0097494C">
      <w:pPr>
        <w:tabs>
          <w:tab w:val="left" w:pos="9354"/>
        </w:tabs>
        <w:ind w:right="-2"/>
        <w:rPr>
          <w:color w:val="0D0D0D"/>
          <w:sz w:val="28"/>
          <w:szCs w:val="28"/>
        </w:rPr>
      </w:pPr>
      <w:bookmarkStart w:id="0" w:name="_GoBack"/>
      <w:bookmarkEnd w:id="0"/>
    </w:p>
    <w:p w:rsidR="00DA1B69" w:rsidRDefault="00DA1B69" w:rsidP="00B63825">
      <w:pPr>
        <w:tabs>
          <w:tab w:val="left" w:pos="9354"/>
        </w:tabs>
        <w:ind w:right="-2"/>
        <w:jc w:val="right"/>
        <w:rPr>
          <w:color w:val="0D0D0D"/>
          <w:sz w:val="28"/>
          <w:szCs w:val="28"/>
        </w:rPr>
      </w:pPr>
    </w:p>
    <w:p w:rsidR="00B63825" w:rsidRDefault="00B63825" w:rsidP="00B63825">
      <w:pPr>
        <w:tabs>
          <w:tab w:val="left" w:pos="9354"/>
        </w:tabs>
        <w:ind w:right="-2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ПРОЕКТ</w:t>
      </w:r>
    </w:p>
    <w:p w:rsidR="0017156B" w:rsidRPr="0010188B" w:rsidRDefault="0017156B" w:rsidP="0017156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10188B">
        <w:rPr>
          <w:color w:val="0D0D0D"/>
          <w:sz w:val="28"/>
          <w:szCs w:val="28"/>
        </w:rPr>
        <w:t xml:space="preserve">СОВЕТ </w:t>
      </w:r>
    </w:p>
    <w:p w:rsidR="0017156B" w:rsidRPr="0010188B" w:rsidRDefault="0017156B" w:rsidP="0017156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10188B">
        <w:rPr>
          <w:color w:val="0D0D0D"/>
          <w:sz w:val="28"/>
          <w:szCs w:val="28"/>
        </w:rPr>
        <w:t>ПОДЛЕСНОВСКОГО МУНИЦИПАЛЬНОГО ОБРАЗОВАНИЯ</w:t>
      </w:r>
      <w:r w:rsidRPr="0010188B">
        <w:rPr>
          <w:color w:val="0D0D0D"/>
          <w:sz w:val="28"/>
          <w:szCs w:val="28"/>
        </w:rPr>
        <w:br/>
        <w:t>МАРКСОВСКОГО МУНИЦИПАЛЬНОГО РАЙОНА</w:t>
      </w:r>
      <w:r w:rsidRPr="0010188B">
        <w:rPr>
          <w:color w:val="0D0D0D"/>
          <w:sz w:val="28"/>
          <w:szCs w:val="28"/>
        </w:rPr>
        <w:br/>
        <w:t>САРАТОВСКОЙ ОБЛАСТИ</w:t>
      </w:r>
    </w:p>
    <w:p w:rsidR="0017156B" w:rsidRPr="00935D3C" w:rsidRDefault="0017156B" w:rsidP="0017156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17156B" w:rsidRPr="00935D3C" w:rsidRDefault="0017156B" w:rsidP="0017156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>РЕШЕНИЕ</w:t>
      </w:r>
    </w:p>
    <w:p w:rsidR="0017156B" w:rsidRPr="00935D3C" w:rsidRDefault="0017156B" w:rsidP="0017156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</w:p>
    <w:p w:rsidR="0017156B" w:rsidRPr="0010188B" w:rsidRDefault="0017156B" w:rsidP="0017156B">
      <w:pPr>
        <w:pStyle w:val="a4"/>
        <w:rPr>
          <w:rFonts w:ascii="Times New Roman" w:hAnsi="Times New Roman"/>
          <w:sz w:val="28"/>
          <w:szCs w:val="28"/>
        </w:rPr>
      </w:pPr>
      <w:r w:rsidRPr="0010188B">
        <w:rPr>
          <w:rFonts w:ascii="Times New Roman" w:hAnsi="Times New Roman"/>
          <w:sz w:val="28"/>
          <w:szCs w:val="28"/>
        </w:rPr>
        <w:t xml:space="preserve">от </w:t>
      </w:r>
      <w:r w:rsidR="00B6382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88B">
        <w:rPr>
          <w:rFonts w:ascii="Times New Roman" w:hAnsi="Times New Roman"/>
          <w:sz w:val="28"/>
          <w:szCs w:val="28"/>
        </w:rPr>
        <w:t xml:space="preserve">г. № </w:t>
      </w:r>
      <w:r w:rsidR="00B63825">
        <w:rPr>
          <w:rFonts w:ascii="Times New Roman" w:hAnsi="Times New Roman"/>
          <w:sz w:val="28"/>
          <w:szCs w:val="28"/>
        </w:rPr>
        <w:t>________</w:t>
      </w:r>
    </w:p>
    <w:p w:rsidR="0017156B" w:rsidRPr="00935D3C" w:rsidRDefault="0017156B" w:rsidP="0017156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7156B" w:rsidRPr="00CA15DD" w:rsidRDefault="0017156B" w:rsidP="0017156B">
      <w:pPr>
        <w:jc w:val="both"/>
        <w:rPr>
          <w:b/>
          <w:sz w:val="28"/>
          <w:szCs w:val="28"/>
        </w:rPr>
      </w:pPr>
      <w:r w:rsidRPr="00CA15DD">
        <w:rPr>
          <w:b/>
          <w:sz w:val="28"/>
          <w:szCs w:val="28"/>
        </w:rPr>
        <w:t>«</w:t>
      </w:r>
      <w:r w:rsidR="00B166ED">
        <w:rPr>
          <w:b/>
          <w:sz w:val="28"/>
          <w:szCs w:val="28"/>
        </w:rPr>
        <w:t>О предоставлении условно разрешенного вида использования земельного участка</w:t>
      </w:r>
      <w:r w:rsidRPr="00CA15DD">
        <w:rPr>
          <w:b/>
          <w:sz w:val="28"/>
          <w:szCs w:val="28"/>
        </w:rPr>
        <w:t>»</w:t>
      </w:r>
    </w:p>
    <w:p w:rsidR="0017156B" w:rsidRPr="00935D3C" w:rsidRDefault="0017156B" w:rsidP="0017156B">
      <w:pPr>
        <w:jc w:val="both"/>
        <w:rPr>
          <w:sz w:val="28"/>
          <w:szCs w:val="28"/>
        </w:rPr>
      </w:pPr>
    </w:p>
    <w:p w:rsidR="0017156B" w:rsidRDefault="0017156B" w:rsidP="007F2290">
      <w:pPr>
        <w:ind w:firstLine="567"/>
        <w:jc w:val="both"/>
        <w:rPr>
          <w:sz w:val="28"/>
          <w:szCs w:val="28"/>
        </w:rPr>
      </w:pPr>
      <w:r w:rsidRPr="00935D3C">
        <w:rPr>
          <w:sz w:val="28"/>
          <w:szCs w:val="28"/>
        </w:rPr>
        <w:t>В соответствии со статьями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Подлесновского муниципального образования Марксовского муниципального района Саратовской области</w:t>
      </w:r>
    </w:p>
    <w:p w:rsidR="00E808BC" w:rsidRPr="00935D3C" w:rsidRDefault="00E808BC" w:rsidP="007F2290">
      <w:pPr>
        <w:ind w:firstLine="567"/>
        <w:jc w:val="both"/>
        <w:rPr>
          <w:sz w:val="28"/>
          <w:szCs w:val="28"/>
        </w:rPr>
      </w:pPr>
    </w:p>
    <w:p w:rsidR="00587AEE" w:rsidRDefault="0017156B" w:rsidP="00E808BC">
      <w:pPr>
        <w:ind w:firstLine="567"/>
        <w:jc w:val="center"/>
        <w:rPr>
          <w:b/>
          <w:sz w:val="28"/>
          <w:szCs w:val="28"/>
        </w:rPr>
      </w:pPr>
      <w:r w:rsidRPr="0010188B">
        <w:rPr>
          <w:b/>
          <w:sz w:val="28"/>
          <w:szCs w:val="28"/>
        </w:rPr>
        <w:t>РЕШИЛ:</w:t>
      </w:r>
    </w:p>
    <w:p w:rsidR="00E808BC" w:rsidRDefault="00E808BC" w:rsidP="00E808BC">
      <w:pPr>
        <w:ind w:firstLine="567"/>
        <w:jc w:val="center"/>
        <w:rPr>
          <w:b/>
          <w:sz w:val="28"/>
          <w:szCs w:val="28"/>
        </w:rPr>
      </w:pPr>
    </w:p>
    <w:p w:rsidR="0065231A" w:rsidRPr="0065231A" w:rsidRDefault="0065231A" w:rsidP="0065231A">
      <w:pPr>
        <w:ind w:left="360"/>
        <w:jc w:val="both"/>
        <w:rPr>
          <w:sz w:val="28"/>
          <w:szCs w:val="28"/>
        </w:rPr>
      </w:pPr>
      <w:r w:rsidRPr="0065231A">
        <w:rPr>
          <w:sz w:val="28"/>
          <w:szCs w:val="28"/>
        </w:rPr>
        <w:t>1.</w:t>
      </w:r>
      <w:r w:rsidRPr="0065231A">
        <w:rPr>
          <w:sz w:val="28"/>
          <w:szCs w:val="28"/>
        </w:rPr>
        <w:tab/>
        <w:t>Предоставить условно разрешенный вид использования «объекты дорожного сервиса» (код по классификатору 4.9.1) для образуемого земельного участка, расположенном в территориальной зоне ОД-1, по адресу: Саратовская область, Марксовский район, с. Подлесное, ул. Комсомольская, д б/н, под зданием гаража с кадастровым номером 64:20:011701:431</w:t>
      </w:r>
      <w:r w:rsidR="00133835">
        <w:rPr>
          <w:sz w:val="28"/>
          <w:szCs w:val="28"/>
        </w:rPr>
        <w:t>0, общей площадью 8</w:t>
      </w:r>
      <w:r w:rsidR="00133835" w:rsidRPr="00133835">
        <w:rPr>
          <w:sz w:val="28"/>
          <w:szCs w:val="28"/>
        </w:rPr>
        <w:t xml:space="preserve">2,5 </w:t>
      </w:r>
      <w:proofErr w:type="spellStart"/>
      <w:r w:rsidR="00133835" w:rsidRPr="00133835">
        <w:rPr>
          <w:sz w:val="28"/>
          <w:szCs w:val="28"/>
        </w:rPr>
        <w:t>кв.м</w:t>
      </w:r>
      <w:proofErr w:type="spellEnd"/>
      <w:r w:rsidR="00133835" w:rsidRPr="00133835">
        <w:rPr>
          <w:sz w:val="28"/>
          <w:szCs w:val="28"/>
        </w:rPr>
        <w:t>.</w:t>
      </w:r>
    </w:p>
    <w:p w:rsidR="0065231A" w:rsidRPr="0065231A" w:rsidRDefault="0065231A" w:rsidP="0065231A">
      <w:pPr>
        <w:ind w:left="360"/>
        <w:jc w:val="both"/>
        <w:rPr>
          <w:sz w:val="28"/>
          <w:szCs w:val="28"/>
        </w:rPr>
      </w:pPr>
      <w:r w:rsidRPr="0065231A">
        <w:rPr>
          <w:sz w:val="28"/>
          <w:szCs w:val="28"/>
        </w:rPr>
        <w:t>2.</w:t>
      </w:r>
      <w:r w:rsidRPr="0065231A">
        <w:rPr>
          <w:sz w:val="28"/>
          <w:szCs w:val="28"/>
        </w:rPr>
        <w:tab/>
        <w:t>Предоставить условно разрешенный вид использования «объекты дорожного сервиса» (код по классификатору 4.9.1) для образуемого земельного участка, расположенном в территориальной зоне ОД-1, по адресу: Саратовская область, Марксовский район, с. Подлесное, ул. Комсомольская, д б/н, под зданием гаража с кадаст</w:t>
      </w:r>
      <w:r w:rsidR="00133835">
        <w:rPr>
          <w:sz w:val="28"/>
          <w:szCs w:val="28"/>
        </w:rPr>
        <w:t xml:space="preserve">ровым номером 64:20:011701:4309, </w:t>
      </w:r>
      <w:r w:rsidR="00133835" w:rsidRPr="00133835">
        <w:rPr>
          <w:sz w:val="28"/>
          <w:szCs w:val="28"/>
        </w:rPr>
        <w:t xml:space="preserve">общей площадью 42,5 </w:t>
      </w:r>
      <w:proofErr w:type="spellStart"/>
      <w:r w:rsidR="00133835" w:rsidRPr="00133835">
        <w:rPr>
          <w:sz w:val="28"/>
          <w:szCs w:val="28"/>
        </w:rPr>
        <w:t>кв.м</w:t>
      </w:r>
      <w:proofErr w:type="spellEnd"/>
      <w:r w:rsidR="00133835" w:rsidRPr="00133835">
        <w:rPr>
          <w:sz w:val="28"/>
          <w:szCs w:val="28"/>
        </w:rPr>
        <w:t>.</w:t>
      </w:r>
    </w:p>
    <w:p w:rsidR="00DA1B69" w:rsidRPr="00DA1B69" w:rsidRDefault="0065231A" w:rsidP="0065231A">
      <w:pPr>
        <w:ind w:left="360"/>
        <w:jc w:val="both"/>
        <w:rPr>
          <w:sz w:val="28"/>
          <w:szCs w:val="28"/>
        </w:rPr>
      </w:pPr>
      <w:r w:rsidRPr="0065231A">
        <w:rPr>
          <w:sz w:val="28"/>
          <w:szCs w:val="28"/>
        </w:rPr>
        <w:t>3.</w:t>
      </w:r>
      <w:r w:rsidRPr="0065231A">
        <w:rPr>
          <w:sz w:val="28"/>
          <w:szCs w:val="28"/>
        </w:rPr>
        <w:tab/>
        <w:t>Обнародовать настоящее решение в специально выделенных для обнародования местах и разместить на официальном сайте администрации Подлесновского муниципального образования в сети «Интернет».</w:t>
      </w:r>
    </w:p>
    <w:p w:rsidR="00114B9D" w:rsidRDefault="00114B9D" w:rsidP="00587AEE">
      <w:pPr>
        <w:pStyle w:val="a8"/>
        <w:ind w:left="360"/>
        <w:jc w:val="both"/>
        <w:rPr>
          <w:sz w:val="28"/>
          <w:szCs w:val="28"/>
        </w:rPr>
      </w:pPr>
    </w:p>
    <w:p w:rsidR="00114B9D" w:rsidRDefault="00114B9D" w:rsidP="00587AEE">
      <w:pPr>
        <w:pStyle w:val="a8"/>
        <w:ind w:left="360"/>
        <w:jc w:val="both"/>
        <w:rPr>
          <w:sz w:val="28"/>
          <w:szCs w:val="28"/>
        </w:rPr>
      </w:pPr>
    </w:p>
    <w:p w:rsidR="00114B9D" w:rsidRPr="00C57F84" w:rsidRDefault="00114B9D" w:rsidP="00114B9D">
      <w:pPr>
        <w:spacing w:line="276" w:lineRule="auto"/>
        <w:contextualSpacing/>
        <w:jc w:val="both"/>
        <w:rPr>
          <w:sz w:val="28"/>
          <w:szCs w:val="28"/>
        </w:rPr>
      </w:pPr>
      <w:r w:rsidRPr="00C57F84">
        <w:rPr>
          <w:sz w:val="28"/>
          <w:szCs w:val="28"/>
        </w:rPr>
        <w:t>Глава Подлесновского</w:t>
      </w:r>
    </w:p>
    <w:p w:rsidR="00114B9D" w:rsidRPr="0065231A" w:rsidRDefault="00114B9D" w:rsidP="0065231A">
      <w:pPr>
        <w:spacing w:line="276" w:lineRule="auto"/>
        <w:contextualSpacing/>
        <w:jc w:val="both"/>
        <w:rPr>
          <w:sz w:val="28"/>
          <w:szCs w:val="28"/>
        </w:rPr>
      </w:pPr>
      <w:r w:rsidRPr="00C57F84">
        <w:rPr>
          <w:sz w:val="28"/>
          <w:szCs w:val="28"/>
        </w:rPr>
        <w:t>муниципального образования</w:t>
      </w:r>
      <w:r w:rsidRPr="00C57F84">
        <w:rPr>
          <w:sz w:val="28"/>
          <w:szCs w:val="28"/>
        </w:rPr>
        <w:tab/>
        <w:t xml:space="preserve">                                           С.А. Кузьминова</w:t>
      </w:r>
    </w:p>
    <w:sectPr w:rsidR="00114B9D" w:rsidRPr="0065231A" w:rsidSect="00DE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pStyle w:val="3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2E20CEA"/>
    <w:multiLevelType w:val="multilevel"/>
    <w:tmpl w:val="14BC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835E41"/>
    <w:multiLevelType w:val="multilevel"/>
    <w:tmpl w:val="5ACCC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347662AD"/>
    <w:multiLevelType w:val="hybridMultilevel"/>
    <w:tmpl w:val="FB4C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32F20"/>
    <w:multiLevelType w:val="hybridMultilevel"/>
    <w:tmpl w:val="FBF235B8"/>
    <w:lvl w:ilvl="0" w:tplc="59161C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561026">
      <w:start w:val="1"/>
      <w:numFmt w:val="decimal"/>
      <w:lvlText w:val="%2."/>
      <w:lvlJc w:val="center"/>
      <w:pPr>
        <w:ind w:left="1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1273502"/>
    <w:multiLevelType w:val="multilevel"/>
    <w:tmpl w:val="8872F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DA62E8"/>
    <w:multiLevelType w:val="hybridMultilevel"/>
    <w:tmpl w:val="123E48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B4524"/>
    <w:multiLevelType w:val="hybridMultilevel"/>
    <w:tmpl w:val="B582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677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9C0413"/>
    <w:multiLevelType w:val="multilevel"/>
    <w:tmpl w:val="184ED5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34B"/>
    <w:rsid w:val="00013E3E"/>
    <w:rsid w:val="000365EF"/>
    <w:rsid w:val="0007696E"/>
    <w:rsid w:val="0010188B"/>
    <w:rsid w:val="00114B9D"/>
    <w:rsid w:val="00121084"/>
    <w:rsid w:val="00133835"/>
    <w:rsid w:val="0017156B"/>
    <w:rsid w:val="001B415C"/>
    <w:rsid w:val="00242372"/>
    <w:rsid w:val="003115E5"/>
    <w:rsid w:val="003963DA"/>
    <w:rsid w:val="003A5A2C"/>
    <w:rsid w:val="00431BDD"/>
    <w:rsid w:val="00444173"/>
    <w:rsid w:val="00470B31"/>
    <w:rsid w:val="004F6E57"/>
    <w:rsid w:val="00556C87"/>
    <w:rsid w:val="00587AEE"/>
    <w:rsid w:val="005D734B"/>
    <w:rsid w:val="0065231A"/>
    <w:rsid w:val="0065604F"/>
    <w:rsid w:val="00691D6D"/>
    <w:rsid w:val="006D0583"/>
    <w:rsid w:val="00717476"/>
    <w:rsid w:val="007559F7"/>
    <w:rsid w:val="0076388A"/>
    <w:rsid w:val="00770417"/>
    <w:rsid w:val="007A5B73"/>
    <w:rsid w:val="007E79A8"/>
    <w:rsid w:val="007F2290"/>
    <w:rsid w:val="00891D7D"/>
    <w:rsid w:val="0089452E"/>
    <w:rsid w:val="008D4F15"/>
    <w:rsid w:val="00963241"/>
    <w:rsid w:val="0097494C"/>
    <w:rsid w:val="009A155E"/>
    <w:rsid w:val="009E1E3F"/>
    <w:rsid w:val="009E2353"/>
    <w:rsid w:val="009F4E69"/>
    <w:rsid w:val="00A56D1C"/>
    <w:rsid w:val="00AF31D1"/>
    <w:rsid w:val="00B166ED"/>
    <w:rsid w:val="00B60B03"/>
    <w:rsid w:val="00B61A4A"/>
    <w:rsid w:val="00B63825"/>
    <w:rsid w:val="00B63CC0"/>
    <w:rsid w:val="00C14302"/>
    <w:rsid w:val="00C57F84"/>
    <w:rsid w:val="00C86E7D"/>
    <w:rsid w:val="00CA15DD"/>
    <w:rsid w:val="00CC02FC"/>
    <w:rsid w:val="00CF3B91"/>
    <w:rsid w:val="00D04418"/>
    <w:rsid w:val="00D55A0C"/>
    <w:rsid w:val="00DA1B69"/>
    <w:rsid w:val="00DD7E06"/>
    <w:rsid w:val="00DE51B1"/>
    <w:rsid w:val="00E05EAC"/>
    <w:rsid w:val="00E3513A"/>
    <w:rsid w:val="00E55248"/>
    <w:rsid w:val="00E808BC"/>
    <w:rsid w:val="00ED3FAC"/>
    <w:rsid w:val="00EE2EC4"/>
    <w:rsid w:val="00F33170"/>
    <w:rsid w:val="00F551D4"/>
    <w:rsid w:val="00F856D8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CEAB2-B1B4-4960-BAE8-1449AC2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1"/>
    <w:next w:val="a0"/>
    <w:link w:val="20"/>
    <w:qFormat/>
    <w:rsid w:val="00F33170"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33170"/>
    <w:pPr>
      <w:keepNext/>
      <w:widowControl w:val="0"/>
      <w:numPr>
        <w:numId w:val="8"/>
      </w:numPr>
      <w:tabs>
        <w:tab w:val="left" w:pos="720"/>
      </w:tabs>
      <w:suppressAutoHyphens/>
      <w:ind w:left="0" w:firstLine="0"/>
      <w:jc w:val="both"/>
      <w:outlineLvl w:val="2"/>
    </w:pPr>
    <w:rPr>
      <w:rFonts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F33170"/>
    <w:pPr>
      <w:keepNext/>
      <w:numPr>
        <w:ilvl w:val="3"/>
        <w:numId w:val="6"/>
      </w:numPr>
      <w:suppressAutoHyphens/>
      <w:spacing w:before="240" w:after="60"/>
      <w:jc w:val="center"/>
      <w:outlineLvl w:val="3"/>
    </w:pPr>
    <w:rPr>
      <w:bCs/>
      <w:i/>
      <w:color w:val="000000"/>
      <w:sz w:val="40"/>
      <w:szCs w:val="4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5D7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5D734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nhideWhenUsed/>
    <w:rsid w:val="009F4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9F4E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1D4"/>
    <w:pPr>
      <w:ind w:left="720"/>
      <w:contextualSpacing/>
    </w:pPr>
  </w:style>
  <w:style w:type="table" w:styleId="a9">
    <w:name w:val="Table Grid"/>
    <w:basedOn w:val="a2"/>
    <w:uiPriority w:val="59"/>
    <w:rsid w:val="0044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121084"/>
    <w:rPr>
      <w:rFonts w:ascii="Calibri" w:hAnsi="Calibri" w:cs="Calibri"/>
      <w:sz w:val="20"/>
      <w:szCs w:val="20"/>
    </w:rPr>
  </w:style>
  <w:style w:type="character" w:customStyle="1" w:styleId="20">
    <w:name w:val="Заголовок 2 Знак"/>
    <w:basedOn w:val="a1"/>
    <w:link w:val="2"/>
    <w:rsid w:val="00F33170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33170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F33170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character" w:customStyle="1" w:styleId="5">
    <w:name w:val="Основной шрифт абзаца5"/>
    <w:rsid w:val="00F33170"/>
  </w:style>
  <w:style w:type="character" w:customStyle="1" w:styleId="41">
    <w:name w:val="Основной шрифт абзаца4"/>
    <w:rsid w:val="00F33170"/>
  </w:style>
  <w:style w:type="character" w:customStyle="1" w:styleId="Absatz-Standardschriftart">
    <w:name w:val="Absatz-Standardschriftart"/>
    <w:rsid w:val="00F33170"/>
  </w:style>
  <w:style w:type="character" w:customStyle="1" w:styleId="WW8Num6z0">
    <w:name w:val="WW8Num6z0"/>
    <w:rsid w:val="00F33170"/>
    <w:rPr>
      <w:rFonts w:ascii="Symbol" w:hAnsi="Symbol"/>
    </w:rPr>
  </w:style>
  <w:style w:type="character" w:customStyle="1" w:styleId="WW8Num7z0">
    <w:name w:val="WW8Num7z0"/>
    <w:rsid w:val="00F33170"/>
    <w:rPr>
      <w:rFonts w:ascii="Symbol" w:hAnsi="Symbol" w:cs="Times New Roman"/>
    </w:rPr>
  </w:style>
  <w:style w:type="character" w:customStyle="1" w:styleId="WW8Num8z0">
    <w:name w:val="WW8Num8z0"/>
    <w:rsid w:val="00F33170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F33170"/>
  </w:style>
  <w:style w:type="character" w:customStyle="1" w:styleId="21">
    <w:name w:val="Основной шрифт абзаца2"/>
    <w:rsid w:val="00F33170"/>
  </w:style>
  <w:style w:type="character" w:customStyle="1" w:styleId="WW-Absatz-Standardschriftart">
    <w:name w:val="WW-Absatz-Standardschriftart"/>
    <w:rsid w:val="00F33170"/>
  </w:style>
  <w:style w:type="character" w:customStyle="1" w:styleId="12">
    <w:name w:val="Основной шрифт абзаца1"/>
    <w:rsid w:val="00F33170"/>
  </w:style>
  <w:style w:type="character" w:styleId="aa">
    <w:name w:val="page number"/>
    <w:basedOn w:val="12"/>
    <w:rsid w:val="00F33170"/>
  </w:style>
  <w:style w:type="character" w:customStyle="1" w:styleId="ab">
    <w:name w:val="Символ нумерации"/>
    <w:rsid w:val="00F33170"/>
  </w:style>
  <w:style w:type="character" w:customStyle="1" w:styleId="WW8Num4z0">
    <w:name w:val="WW8Num4z0"/>
    <w:rsid w:val="00F3317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3317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33170"/>
    <w:rPr>
      <w:rFonts w:ascii="Times New Roman" w:hAnsi="Times New Roman" w:cs="Times New Roman"/>
    </w:rPr>
  </w:style>
  <w:style w:type="character" w:customStyle="1" w:styleId="WW8Num11z0">
    <w:name w:val="WW8Num11z0"/>
    <w:rsid w:val="00F33170"/>
    <w:rPr>
      <w:rFonts w:ascii="Times New Roman" w:hAnsi="Times New Roman" w:cs="Times New Roman"/>
    </w:rPr>
  </w:style>
  <w:style w:type="character" w:customStyle="1" w:styleId="WW8Num5z0">
    <w:name w:val="WW8Num5z0"/>
    <w:rsid w:val="00F33170"/>
    <w:rPr>
      <w:rFonts w:ascii="Symbol" w:hAnsi="Symbol"/>
    </w:rPr>
  </w:style>
  <w:style w:type="character" w:customStyle="1" w:styleId="ac">
    <w:name w:val="Маркеры списка"/>
    <w:rsid w:val="00F33170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F3317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0">
    <w:name w:val="Body Text"/>
    <w:basedOn w:val="a"/>
    <w:link w:val="ad"/>
    <w:rsid w:val="00F33170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1"/>
    <w:link w:val="a0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rsid w:val="00F33170"/>
    <w:rPr>
      <w:rFonts w:cs="Tahoma"/>
    </w:rPr>
  </w:style>
  <w:style w:type="paragraph" w:customStyle="1" w:styleId="50">
    <w:name w:val="Название5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51">
    <w:name w:val="Указатель5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42">
    <w:name w:val="Название4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rsid w:val="00F331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331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31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F331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F33170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styleId="af">
    <w:name w:val="header"/>
    <w:basedOn w:val="a"/>
    <w:link w:val="af0"/>
    <w:rsid w:val="00F3317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Верхний колонтитул Знак"/>
    <w:basedOn w:val="a1"/>
    <w:link w:val="af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33170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F3317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F33170"/>
  </w:style>
  <w:style w:type="paragraph" w:styleId="af4">
    <w:name w:val="footer"/>
    <w:basedOn w:val="a"/>
    <w:link w:val="af5"/>
    <w:uiPriority w:val="99"/>
    <w:rsid w:val="00F33170"/>
    <w:pPr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1"/>
    <w:link w:val="af4"/>
    <w:uiPriority w:val="99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F3317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F33170"/>
    <w:pPr>
      <w:suppressAutoHyphens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F33170"/>
    <w:pPr>
      <w:keepNext w:val="0"/>
      <w:keepLines/>
      <w:numPr>
        <w:numId w:val="0"/>
      </w:numPr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F33170"/>
    <w:pPr>
      <w:suppressAutoHyphens/>
      <w:spacing w:before="100" w:after="100"/>
    </w:pPr>
    <w:rPr>
      <w:szCs w:val="20"/>
      <w:lang w:eastAsia="ar-SA"/>
    </w:rPr>
  </w:style>
  <w:style w:type="paragraph" w:customStyle="1" w:styleId="ConsNormal">
    <w:name w:val="ConsNormal"/>
    <w:rsid w:val="00F3317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"/>
    <w:rsid w:val="00F331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F33170"/>
    <w:pPr>
      <w:suppressAutoHyphens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link w:val="af7"/>
    <w:rsid w:val="00F33170"/>
    <w:pPr>
      <w:spacing w:before="100" w:beforeAutospacing="1" w:after="119"/>
    </w:pPr>
  </w:style>
  <w:style w:type="paragraph" w:customStyle="1" w:styleId="HEADERTEXT">
    <w:name w:val=".HEADER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3317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331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Обычный (веб) Знак"/>
    <w:link w:val="af6"/>
    <w:rsid w:val="00F33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1"/>
    <w:uiPriority w:val="99"/>
    <w:unhideWhenUsed/>
    <w:rsid w:val="0077041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715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obj-address">
    <w:name w:val="obj-address"/>
    <w:basedOn w:val="a1"/>
    <w:rsid w:val="0017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lesnoe_mo@mail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1FDF1-97AE-4B4B-B420-CB973BB2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2024-04-04T07:16:00Z</cp:lastPrinted>
  <dcterms:created xsi:type="dcterms:W3CDTF">2023-07-24T05:57:00Z</dcterms:created>
  <dcterms:modified xsi:type="dcterms:W3CDTF">2024-05-03T10:44:00Z</dcterms:modified>
</cp:coreProperties>
</file>