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 xml:space="preserve">СОВЕТ 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ПОДЛЕСНОВСКОГО МУНИЦИПАЛЬНОГО ОБРАЗОВАНИЯ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МАРКСОВСКОГО МУНИЦИПАЛЬНОГО РАЙОНА</w:t>
      </w:r>
    </w:p>
    <w:p w:rsidR="00B63825" w:rsidRPr="00C57F84" w:rsidRDefault="00B63825" w:rsidP="00C57F84">
      <w:pPr>
        <w:spacing w:line="276" w:lineRule="auto"/>
        <w:contextualSpacing/>
        <w:jc w:val="center"/>
        <w:rPr>
          <w:sz w:val="28"/>
          <w:szCs w:val="28"/>
        </w:rPr>
      </w:pPr>
      <w:r w:rsidRPr="00C57F84">
        <w:rPr>
          <w:sz w:val="28"/>
          <w:szCs w:val="28"/>
        </w:rPr>
        <w:t>САРАТОВСКОЙ ОБЛАСТИ</w:t>
      </w:r>
    </w:p>
    <w:p w:rsidR="00B63825" w:rsidRPr="00C57F84" w:rsidRDefault="00B63825" w:rsidP="00C57F84">
      <w:pPr>
        <w:spacing w:line="276" w:lineRule="auto"/>
        <w:contextualSpacing/>
        <w:rPr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РЕШЕНИЕ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C57F84">
        <w:rPr>
          <w:sz w:val="28"/>
          <w:szCs w:val="28"/>
        </w:rPr>
        <w:t>от 19.07.2023 г.   № 95/323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Саратовской области «О внесении изменений в решение Совета Подлесновского муниципального образования Марксовского муниципального района Саратовской области от   27.04.2021 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Руководствуясь Градостроительным кодексом РФ, Федеральным законом от 06.10.2003 г. № 131-ФЗ «Об общих принципах организации местного самоуправления в Российской Федерации, приказом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 с изменениями на 16.09.2021 г., на основании Устава Подлесновского муниципального образования, Совет Подлесновского муниципального образования</w:t>
      </w:r>
    </w:p>
    <w:p w:rsidR="00B63825" w:rsidRPr="00C57F84" w:rsidRDefault="00B63825" w:rsidP="00C57F84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C57F84">
        <w:rPr>
          <w:b/>
          <w:sz w:val="28"/>
          <w:szCs w:val="28"/>
        </w:rPr>
        <w:t>РЕШИЛ:</w:t>
      </w: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spacing w:val="1"/>
          <w:sz w:val="28"/>
          <w:szCs w:val="28"/>
        </w:rPr>
        <w:t xml:space="preserve">1. Вынести на публичные слушания с участием граждан, проживающих на территории </w:t>
      </w:r>
      <w:r w:rsidRPr="00C57F84">
        <w:rPr>
          <w:sz w:val="28"/>
          <w:szCs w:val="28"/>
        </w:rPr>
        <w:t xml:space="preserve">Подлесновского     муниципального     образования, проект решения Совета Подлесновского муниципального образования Марксовского муниципального района Саратовской области «О внесении изменений в решение Совета Подлесновского муниципального образования Марксовского муниципального район Саратовской </w:t>
      </w:r>
      <w:r w:rsidR="00F3684A" w:rsidRPr="00C57F84">
        <w:rPr>
          <w:sz w:val="28"/>
          <w:szCs w:val="28"/>
        </w:rPr>
        <w:t>области от</w:t>
      </w:r>
      <w:r w:rsidRPr="00C57F84">
        <w:rPr>
          <w:sz w:val="28"/>
          <w:szCs w:val="28"/>
        </w:rPr>
        <w:t xml:space="preserve">   27.04.2021 г.   </w:t>
      </w:r>
      <w:bookmarkStart w:id="0" w:name="_GoBack"/>
      <w:bookmarkEnd w:id="0"/>
      <w:r w:rsidR="00F3684A" w:rsidRPr="00C57F84">
        <w:rPr>
          <w:sz w:val="28"/>
          <w:szCs w:val="28"/>
        </w:rPr>
        <w:t>№ 47</w:t>
      </w:r>
      <w:r w:rsidRPr="00C57F84">
        <w:rPr>
          <w:sz w:val="28"/>
          <w:szCs w:val="28"/>
        </w:rPr>
        <w:t>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области», согласно приложению.</w:t>
      </w:r>
    </w:p>
    <w:p w:rsidR="00B63825" w:rsidRPr="00C57F84" w:rsidRDefault="00B63825" w:rsidP="00C57F84">
      <w:pPr>
        <w:shd w:val="clear" w:color="auto" w:fill="FFFFFF"/>
        <w:tabs>
          <w:tab w:val="left" w:pos="366"/>
        </w:tabs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C57F84">
        <w:rPr>
          <w:color w:val="000000"/>
          <w:spacing w:val="6"/>
          <w:sz w:val="28"/>
          <w:szCs w:val="28"/>
        </w:rPr>
        <w:t xml:space="preserve">2. Назначить организатором публичных слушаний рабочую группу в   следующем </w:t>
      </w:r>
      <w:r w:rsidRPr="00C57F84">
        <w:rPr>
          <w:color w:val="000000"/>
          <w:spacing w:val="-3"/>
          <w:sz w:val="28"/>
          <w:szCs w:val="28"/>
        </w:rPr>
        <w:t>составе:</w:t>
      </w:r>
    </w:p>
    <w:p w:rsidR="00B63825" w:rsidRPr="00C57F84" w:rsidRDefault="00B63825" w:rsidP="00C57F84">
      <w:pPr>
        <w:shd w:val="clear" w:color="auto" w:fill="FFFFFF"/>
        <w:spacing w:line="276" w:lineRule="auto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pacing w:val="-1"/>
          <w:sz w:val="28"/>
          <w:szCs w:val="28"/>
        </w:rPr>
        <w:t>председатель комиссии – Кузьминова С.А.</w:t>
      </w:r>
    </w:p>
    <w:p w:rsidR="00B63825" w:rsidRPr="00C57F84" w:rsidRDefault="00B63825" w:rsidP="00C57F84">
      <w:pPr>
        <w:shd w:val="clear" w:color="auto" w:fill="FFFFFF"/>
        <w:tabs>
          <w:tab w:val="left" w:pos="6946"/>
        </w:tabs>
        <w:spacing w:line="276" w:lineRule="auto"/>
        <w:contextualSpacing/>
        <w:jc w:val="both"/>
        <w:rPr>
          <w:color w:val="000000"/>
          <w:spacing w:val="1"/>
          <w:sz w:val="28"/>
          <w:szCs w:val="28"/>
        </w:rPr>
      </w:pPr>
      <w:r w:rsidRPr="00C57F84">
        <w:rPr>
          <w:color w:val="000000"/>
          <w:spacing w:val="3"/>
          <w:sz w:val="28"/>
          <w:szCs w:val="28"/>
        </w:rPr>
        <w:lastRenderedPageBreak/>
        <w:t xml:space="preserve">заместитель председателя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color w:val="000000"/>
          <w:spacing w:val="3"/>
          <w:sz w:val="28"/>
          <w:szCs w:val="28"/>
        </w:rPr>
        <w:t xml:space="preserve"> Макеева О.Н.</w:t>
      </w:r>
      <w:r w:rsidRPr="00C57F84">
        <w:rPr>
          <w:color w:val="000000"/>
          <w:spacing w:val="1"/>
          <w:sz w:val="28"/>
          <w:szCs w:val="28"/>
        </w:rPr>
        <w:t xml:space="preserve"> 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sz w:val="28"/>
          <w:szCs w:val="28"/>
        </w:rPr>
        <w:t xml:space="preserve"> Клюкина Т.В.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>–</w:t>
      </w:r>
      <w:r w:rsidRPr="00C57F84">
        <w:rPr>
          <w:sz w:val="28"/>
          <w:szCs w:val="28"/>
        </w:rPr>
        <w:t xml:space="preserve"> </w:t>
      </w:r>
      <w:proofErr w:type="spellStart"/>
      <w:r w:rsidRPr="00C57F84">
        <w:rPr>
          <w:sz w:val="28"/>
          <w:szCs w:val="28"/>
        </w:rPr>
        <w:t>Блинова</w:t>
      </w:r>
      <w:proofErr w:type="spellEnd"/>
      <w:r w:rsidRPr="00C57F84">
        <w:rPr>
          <w:sz w:val="28"/>
          <w:szCs w:val="28"/>
        </w:rPr>
        <w:t xml:space="preserve"> Н.М.  </w:t>
      </w:r>
    </w:p>
    <w:p w:rsidR="00B63825" w:rsidRPr="00C57F84" w:rsidRDefault="00B63825" w:rsidP="00C57F84">
      <w:pPr>
        <w:spacing w:line="276" w:lineRule="auto"/>
        <w:rPr>
          <w:sz w:val="28"/>
          <w:szCs w:val="28"/>
        </w:rPr>
      </w:pPr>
      <w:r w:rsidRPr="00C57F84">
        <w:rPr>
          <w:sz w:val="28"/>
          <w:szCs w:val="28"/>
        </w:rPr>
        <w:t xml:space="preserve">член комиссии </w:t>
      </w:r>
      <w:r w:rsidRPr="00C57F84">
        <w:rPr>
          <w:color w:val="000000"/>
          <w:spacing w:val="-1"/>
          <w:sz w:val="28"/>
          <w:szCs w:val="28"/>
        </w:rPr>
        <w:t xml:space="preserve">– </w:t>
      </w:r>
      <w:r w:rsidRPr="00C57F84">
        <w:rPr>
          <w:sz w:val="28"/>
          <w:szCs w:val="28"/>
        </w:rPr>
        <w:t xml:space="preserve">Петрищева Е.А.  </w:t>
      </w:r>
    </w:p>
    <w:p w:rsidR="00B63825" w:rsidRPr="00C57F84" w:rsidRDefault="00B63825" w:rsidP="00C57F84">
      <w:pPr>
        <w:spacing w:line="276" w:lineRule="auto"/>
        <w:ind w:firstLine="567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Граж</w:t>
      </w:r>
      <w:r w:rsidR="00C57F84" w:rsidRPr="00C57F84">
        <w:rPr>
          <w:sz w:val="28"/>
          <w:szCs w:val="28"/>
        </w:rPr>
        <w:t xml:space="preserve">дане, проживающие на территории </w:t>
      </w:r>
      <w:r w:rsidRPr="00C57F84">
        <w:rPr>
          <w:sz w:val="28"/>
          <w:szCs w:val="28"/>
        </w:rPr>
        <w:t>Подлесновского    муниципального образования, обладающие избирательным правом, могут</w:t>
      </w:r>
      <w:r w:rsidRPr="00C57F84">
        <w:rPr>
          <w:spacing w:val="7"/>
          <w:sz w:val="28"/>
          <w:szCs w:val="28"/>
        </w:rPr>
        <w:t xml:space="preserve"> участвовать в публичных </w:t>
      </w:r>
      <w:r w:rsidRPr="00C57F84">
        <w:rPr>
          <w:sz w:val="28"/>
          <w:szCs w:val="28"/>
        </w:rPr>
        <w:t xml:space="preserve">слушаниях по проекту решения Совета Подлесновского </w:t>
      </w:r>
      <w:r w:rsidRPr="00C57F84">
        <w:rPr>
          <w:spacing w:val="3"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C57F84">
        <w:rPr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  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C57F84" w:rsidRPr="00C57F84">
        <w:rPr>
          <w:sz w:val="28"/>
          <w:szCs w:val="28"/>
        </w:rPr>
        <w:t>»</w:t>
      </w:r>
      <w:r w:rsidRPr="00C57F84">
        <w:rPr>
          <w:sz w:val="28"/>
          <w:szCs w:val="28"/>
        </w:rPr>
        <w:t xml:space="preserve"> </w:t>
      </w:r>
      <w:r w:rsidRPr="00C57F84">
        <w:rPr>
          <w:spacing w:val="6"/>
          <w:sz w:val="28"/>
          <w:szCs w:val="28"/>
        </w:rPr>
        <w:t xml:space="preserve">посредством   подачи организатору публичных   слушаний замечаний и </w:t>
      </w:r>
      <w:r w:rsidRPr="00C57F84">
        <w:rPr>
          <w:spacing w:val="4"/>
          <w:sz w:val="28"/>
          <w:szCs w:val="28"/>
        </w:rPr>
        <w:t xml:space="preserve">предложений в письменной форме в срок до дня проведения публичных слушаний, а </w:t>
      </w:r>
      <w:r w:rsidRPr="00C57F84">
        <w:rPr>
          <w:spacing w:val="2"/>
          <w:sz w:val="28"/>
          <w:szCs w:val="28"/>
        </w:rPr>
        <w:t xml:space="preserve">также замечаний и предложений в устной и/или письменной форме в день проведения </w:t>
      </w:r>
      <w:r w:rsidRPr="00C57F84">
        <w:rPr>
          <w:spacing w:val="3"/>
          <w:sz w:val="28"/>
          <w:szCs w:val="28"/>
        </w:rPr>
        <w:t xml:space="preserve">публичных слушаний при непосредственном участии в публичных слушаниях в день </w:t>
      </w:r>
      <w:r w:rsidRPr="00C57F84">
        <w:rPr>
          <w:spacing w:val="-2"/>
          <w:sz w:val="28"/>
          <w:szCs w:val="28"/>
        </w:rPr>
        <w:t>их проведения.</w:t>
      </w:r>
    </w:p>
    <w:p w:rsidR="00B63825" w:rsidRPr="00C57F84" w:rsidRDefault="00B63825" w:rsidP="00C57F84">
      <w:pPr>
        <w:shd w:val="clear" w:color="auto" w:fill="FFFFFF"/>
        <w:tabs>
          <w:tab w:val="left" w:pos="41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7F84">
        <w:rPr>
          <w:color w:val="000000"/>
          <w:spacing w:val="1"/>
          <w:sz w:val="28"/>
          <w:szCs w:val="28"/>
        </w:rPr>
        <w:t>3.</w:t>
      </w:r>
      <w:r w:rsidR="00C57F84" w:rsidRPr="00C57F84">
        <w:rPr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Замечания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и   предложени</w:t>
      </w:r>
      <w:r w:rsidR="00C57F84" w:rsidRPr="00C57F84">
        <w:rPr>
          <w:color w:val="000000"/>
          <w:spacing w:val="1"/>
          <w:sz w:val="28"/>
          <w:szCs w:val="28"/>
        </w:rPr>
        <w:t>я</w:t>
      </w:r>
      <w:r w:rsidRPr="00C57F84">
        <w:rPr>
          <w:color w:val="000000"/>
          <w:spacing w:val="1"/>
          <w:sz w:val="28"/>
          <w:szCs w:val="28"/>
        </w:rPr>
        <w:t xml:space="preserve"> в письменной форме граждане вправе представить организатору публичных слушаний в срок со дня </w:t>
      </w:r>
      <w:r w:rsidR="00C57F84" w:rsidRPr="00C57F84">
        <w:rPr>
          <w:color w:val="000000"/>
          <w:spacing w:val="1"/>
          <w:sz w:val="28"/>
          <w:szCs w:val="28"/>
        </w:rPr>
        <w:t xml:space="preserve">обнародования </w:t>
      </w:r>
      <w:r w:rsidRPr="00C57F84">
        <w:rPr>
          <w:color w:val="000000"/>
          <w:spacing w:val="1"/>
          <w:sz w:val="28"/>
          <w:szCs w:val="28"/>
        </w:rPr>
        <w:t xml:space="preserve"> настоящего </w:t>
      </w:r>
      <w:r w:rsidR="00C57F84" w:rsidRPr="00C57F84">
        <w:rPr>
          <w:color w:val="000000"/>
          <w:spacing w:val="1"/>
          <w:sz w:val="28"/>
          <w:szCs w:val="28"/>
        </w:rPr>
        <w:t>р</w:t>
      </w:r>
      <w:r w:rsidRPr="00C57F84">
        <w:rPr>
          <w:color w:val="000000"/>
          <w:spacing w:val="1"/>
          <w:sz w:val="28"/>
          <w:szCs w:val="28"/>
        </w:rPr>
        <w:t xml:space="preserve">ешения </w:t>
      </w:r>
      <w:r w:rsidRPr="00C57F84">
        <w:rPr>
          <w:color w:val="000000"/>
          <w:sz w:val="28"/>
          <w:szCs w:val="28"/>
        </w:rPr>
        <w:t xml:space="preserve">до </w:t>
      </w:r>
      <w:r w:rsidR="00C57F84" w:rsidRPr="00C57F84">
        <w:rPr>
          <w:color w:val="000000"/>
          <w:sz w:val="28"/>
          <w:szCs w:val="28"/>
        </w:rPr>
        <w:t>17.08.2023</w:t>
      </w:r>
      <w:r w:rsidRPr="00C57F84">
        <w:rPr>
          <w:color w:val="000000"/>
          <w:sz w:val="28"/>
          <w:szCs w:val="28"/>
        </w:rPr>
        <w:t xml:space="preserve"> года по рабочим дням с 8.00 до 16.00 по следующему адресу: с. Подлесное, администрация Подлесновского муниципального образования, ул. Комсомольская, д. № </w:t>
      </w:r>
      <w:r w:rsidRPr="00C57F84">
        <w:rPr>
          <w:color w:val="000000"/>
          <w:spacing w:val="-10"/>
          <w:sz w:val="28"/>
          <w:szCs w:val="28"/>
        </w:rPr>
        <w:t xml:space="preserve">86 а, </w:t>
      </w:r>
      <w:proofErr w:type="spellStart"/>
      <w:r w:rsidRPr="00C57F84">
        <w:rPr>
          <w:color w:val="000000"/>
          <w:spacing w:val="-10"/>
          <w:sz w:val="28"/>
          <w:szCs w:val="28"/>
        </w:rPr>
        <w:t>каб</w:t>
      </w:r>
      <w:proofErr w:type="spellEnd"/>
      <w:r w:rsidRPr="00C57F84">
        <w:rPr>
          <w:color w:val="000000"/>
          <w:spacing w:val="-10"/>
          <w:sz w:val="28"/>
          <w:szCs w:val="28"/>
        </w:rPr>
        <w:t>. 1.</w:t>
      </w:r>
    </w:p>
    <w:p w:rsidR="00B63825" w:rsidRPr="00C57F84" w:rsidRDefault="00B63825" w:rsidP="00C57F84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z w:val="28"/>
          <w:szCs w:val="28"/>
        </w:rPr>
        <w:t xml:space="preserve">Замечания и предложения в письменной или устной форме граждане вправе </w:t>
      </w:r>
      <w:r w:rsidRPr="00C57F84">
        <w:rPr>
          <w:color w:val="000000"/>
          <w:spacing w:val="1"/>
          <w:sz w:val="28"/>
          <w:szCs w:val="28"/>
        </w:rPr>
        <w:t>представить председательствующему на публичных слушаниях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в день проведения </w:t>
      </w:r>
      <w:r w:rsidRPr="00C57F84">
        <w:rPr>
          <w:color w:val="000000"/>
          <w:sz w:val="28"/>
          <w:szCs w:val="28"/>
        </w:rPr>
        <w:t xml:space="preserve">публичных слушаний по месту проведения публичных слушаний. Все замечания и </w:t>
      </w:r>
      <w:r w:rsidRPr="00C57F84">
        <w:rPr>
          <w:color w:val="000000"/>
          <w:spacing w:val="-1"/>
          <w:sz w:val="28"/>
          <w:szCs w:val="28"/>
        </w:rPr>
        <w:t>предложения, представленные в установленный срок, подлежат включению в протокол публичных слушаний.</w:t>
      </w:r>
    </w:p>
    <w:p w:rsidR="00B63825" w:rsidRPr="00C57F84" w:rsidRDefault="00B63825" w:rsidP="00C57F84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C57F84">
        <w:rPr>
          <w:color w:val="000000"/>
          <w:spacing w:val="3"/>
          <w:sz w:val="28"/>
          <w:szCs w:val="28"/>
        </w:rPr>
        <w:t xml:space="preserve">При проведении публичных слушаний все участники публичных слушаний </w:t>
      </w:r>
      <w:r w:rsidRPr="00C57F84">
        <w:rPr>
          <w:color w:val="000000"/>
          <w:sz w:val="28"/>
          <w:szCs w:val="28"/>
        </w:rPr>
        <w:t>вправе, кроме того, высказать свое мнение о проекте</w:t>
      </w:r>
      <w:r w:rsidR="00C57F84" w:rsidRPr="00C57F84">
        <w:rPr>
          <w:color w:val="000000"/>
          <w:sz w:val="28"/>
          <w:szCs w:val="28"/>
        </w:rPr>
        <w:t xml:space="preserve"> </w:t>
      </w:r>
      <w:r w:rsidR="00C57F84" w:rsidRPr="00C57F84">
        <w:rPr>
          <w:sz w:val="28"/>
          <w:szCs w:val="28"/>
        </w:rPr>
        <w:t xml:space="preserve">решения Совета Подлесновского </w:t>
      </w:r>
      <w:r w:rsidR="00C57F84" w:rsidRPr="00C57F84">
        <w:rPr>
          <w:spacing w:val="3"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="00C57F84" w:rsidRPr="00C57F84">
        <w:rPr>
          <w:sz w:val="28"/>
          <w:szCs w:val="28"/>
        </w:rPr>
        <w:t xml:space="preserve">«О внесении изменений в решение Совета Подлесновского муниципального образования Марксовского муниципального района  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</w:t>
      </w:r>
      <w:r w:rsidR="00C57F84" w:rsidRPr="00C57F84">
        <w:rPr>
          <w:sz w:val="28"/>
          <w:szCs w:val="28"/>
        </w:rPr>
        <w:lastRenderedPageBreak/>
        <w:t>Саратовской области»</w:t>
      </w:r>
      <w:r w:rsidRPr="00C57F84">
        <w:rPr>
          <w:color w:val="000000"/>
          <w:sz w:val="28"/>
          <w:szCs w:val="28"/>
        </w:rPr>
        <w:t xml:space="preserve"> и о </w:t>
      </w:r>
      <w:r w:rsidRPr="00C57F84">
        <w:rPr>
          <w:color w:val="000000"/>
          <w:spacing w:val="2"/>
          <w:sz w:val="28"/>
          <w:szCs w:val="28"/>
        </w:rPr>
        <w:t>замечаниях и предложениях по указанному</w:t>
      </w:r>
      <w:r w:rsidRPr="00C57F84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57F84">
        <w:rPr>
          <w:color w:val="000000"/>
          <w:spacing w:val="2"/>
          <w:sz w:val="28"/>
          <w:szCs w:val="28"/>
        </w:rPr>
        <w:t xml:space="preserve">проекту, задать вопросы разработчику </w:t>
      </w:r>
      <w:r w:rsidRPr="00C57F84">
        <w:rPr>
          <w:color w:val="000000"/>
          <w:spacing w:val="-1"/>
          <w:sz w:val="28"/>
          <w:szCs w:val="28"/>
        </w:rPr>
        <w:t>проекта и экспертам.</w:t>
      </w:r>
    </w:p>
    <w:p w:rsidR="00B63825" w:rsidRPr="00C57F84" w:rsidRDefault="00B63825" w:rsidP="00C57F84">
      <w:pPr>
        <w:shd w:val="clear" w:color="auto" w:fill="FFFFFF"/>
        <w:tabs>
          <w:tab w:val="left" w:pos="230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7F84">
        <w:rPr>
          <w:color w:val="000000"/>
          <w:spacing w:val="1"/>
          <w:sz w:val="28"/>
          <w:szCs w:val="28"/>
        </w:rPr>
        <w:t>4.</w:t>
      </w:r>
      <w:r w:rsidR="00C57F84" w:rsidRPr="00C57F84">
        <w:rPr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Провести публичные слушания </w:t>
      </w:r>
      <w:r w:rsidRPr="00C57F84">
        <w:rPr>
          <w:b/>
          <w:color w:val="000000"/>
          <w:spacing w:val="1"/>
          <w:sz w:val="28"/>
          <w:szCs w:val="28"/>
        </w:rPr>
        <w:t>1</w:t>
      </w:r>
      <w:r w:rsidR="00C57F84" w:rsidRPr="00C57F84">
        <w:rPr>
          <w:b/>
          <w:color w:val="000000"/>
          <w:spacing w:val="1"/>
          <w:sz w:val="28"/>
          <w:szCs w:val="28"/>
        </w:rPr>
        <w:t>8</w:t>
      </w:r>
      <w:r w:rsidRPr="00C57F84">
        <w:rPr>
          <w:b/>
          <w:color w:val="000000"/>
          <w:spacing w:val="1"/>
          <w:sz w:val="28"/>
          <w:szCs w:val="28"/>
        </w:rPr>
        <w:t>.0</w:t>
      </w:r>
      <w:r w:rsidR="00C57F84" w:rsidRPr="00C57F84">
        <w:rPr>
          <w:b/>
          <w:color w:val="000000"/>
          <w:spacing w:val="1"/>
          <w:sz w:val="28"/>
          <w:szCs w:val="28"/>
        </w:rPr>
        <w:t>8</w:t>
      </w:r>
      <w:r w:rsidRPr="00C57F84">
        <w:rPr>
          <w:b/>
          <w:color w:val="000000"/>
          <w:spacing w:val="1"/>
          <w:sz w:val="28"/>
          <w:szCs w:val="28"/>
        </w:rPr>
        <w:t>.2023</w:t>
      </w:r>
      <w:r w:rsidR="00C57F84" w:rsidRPr="00C57F84">
        <w:rPr>
          <w:b/>
          <w:color w:val="000000"/>
          <w:spacing w:val="1"/>
          <w:sz w:val="28"/>
          <w:szCs w:val="28"/>
        </w:rPr>
        <w:t xml:space="preserve"> </w:t>
      </w:r>
      <w:r w:rsidRPr="00C57F84">
        <w:rPr>
          <w:b/>
          <w:color w:val="000000"/>
          <w:spacing w:val="1"/>
          <w:sz w:val="28"/>
          <w:szCs w:val="28"/>
        </w:rPr>
        <w:t>г</w:t>
      </w:r>
      <w:r w:rsidRPr="00C57F84">
        <w:rPr>
          <w:b/>
          <w:color w:val="000000"/>
          <w:sz w:val="28"/>
          <w:szCs w:val="28"/>
        </w:rPr>
        <w:t>.</w:t>
      </w:r>
      <w:r w:rsidRPr="00C57F84">
        <w:rPr>
          <w:color w:val="000000"/>
          <w:sz w:val="28"/>
          <w:szCs w:val="28"/>
        </w:rPr>
        <w:t xml:space="preserve"> по адресу: с. Подлесное, ул. Комсомольская, 86 «а» </w:t>
      </w:r>
      <w:proofErr w:type="spellStart"/>
      <w:r w:rsidRPr="00C57F84">
        <w:rPr>
          <w:color w:val="000000"/>
          <w:sz w:val="28"/>
          <w:szCs w:val="28"/>
        </w:rPr>
        <w:t>каб</w:t>
      </w:r>
      <w:proofErr w:type="spellEnd"/>
      <w:r w:rsidRPr="00C57F84">
        <w:rPr>
          <w:color w:val="000000"/>
          <w:sz w:val="28"/>
          <w:szCs w:val="28"/>
        </w:rPr>
        <w:t>. 1.</w:t>
      </w:r>
      <w:r w:rsidRPr="00C57F84">
        <w:rPr>
          <w:color w:val="000000"/>
          <w:spacing w:val="4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>Начало публичных слушаний в 10:00 часов.</w:t>
      </w:r>
    </w:p>
    <w:p w:rsidR="00B63825" w:rsidRPr="00C57F84" w:rsidRDefault="00B63825" w:rsidP="00C57F8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7F84">
        <w:rPr>
          <w:color w:val="000000"/>
          <w:sz w:val="28"/>
          <w:szCs w:val="28"/>
        </w:rPr>
        <w:t>Все представленные участниками публичных слушаний замечания и предложения по проекту</w:t>
      </w:r>
      <w:r w:rsidRPr="00C57F84">
        <w:rPr>
          <w:color w:val="000000"/>
          <w:spacing w:val="3"/>
          <w:sz w:val="28"/>
          <w:szCs w:val="28"/>
        </w:rPr>
        <w:t xml:space="preserve"> решения Совета Подлесновского муниципального образования Марксовского муниципального района Саратовской области</w:t>
      </w:r>
      <w:r w:rsidRPr="00C57F84">
        <w:rPr>
          <w:sz w:val="28"/>
          <w:szCs w:val="28"/>
        </w:rPr>
        <w:t xml:space="preserve"> «О внесении изменений в решение Совета Подлесновского муниципального образования Марксовского муниципального район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Pr="00C57F84">
        <w:rPr>
          <w:color w:val="000000"/>
          <w:sz w:val="28"/>
          <w:szCs w:val="28"/>
        </w:rPr>
        <w:t>, отражаются   в заключении</w:t>
      </w:r>
      <w:r w:rsidRPr="00C57F84">
        <w:rPr>
          <w:color w:val="000000"/>
          <w:spacing w:val="3"/>
          <w:sz w:val="28"/>
          <w:szCs w:val="28"/>
        </w:rPr>
        <w:t xml:space="preserve">   о   результатах   публичных   слушаний, составляемом   организатором </w:t>
      </w:r>
      <w:r w:rsidRPr="00C57F84">
        <w:rPr>
          <w:color w:val="000000"/>
          <w:spacing w:val="-4"/>
          <w:sz w:val="28"/>
          <w:szCs w:val="28"/>
        </w:rPr>
        <w:t>публичных слушаний.</w:t>
      </w:r>
      <w:r w:rsidRPr="00C57F84">
        <w:rPr>
          <w:color w:val="000000"/>
          <w:spacing w:val="1"/>
          <w:sz w:val="28"/>
          <w:szCs w:val="28"/>
        </w:rPr>
        <w:tab/>
        <w:t>Заключение о результатах публичных слушаний</w:t>
      </w:r>
      <w:r w:rsidRPr="00C57F8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57F84">
        <w:rPr>
          <w:color w:val="000000"/>
          <w:spacing w:val="1"/>
          <w:sz w:val="28"/>
          <w:szCs w:val="28"/>
        </w:rPr>
        <w:t xml:space="preserve">представляется в Совет </w:t>
      </w:r>
      <w:r w:rsidRPr="00C57F84">
        <w:rPr>
          <w:color w:val="000000"/>
          <w:spacing w:val="-3"/>
          <w:sz w:val="28"/>
          <w:szCs w:val="28"/>
        </w:rPr>
        <w:t>Подлесновского муниципального</w:t>
      </w:r>
      <w:r w:rsidRPr="00C57F8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57F84">
        <w:rPr>
          <w:color w:val="000000"/>
          <w:spacing w:val="-3"/>
          <w:sz w:val="28"/>
          <w:szCs w:val="28"/>
        </w:rPr>
        <w:t>образования и учитывается</w:t>
      </w:r>
      <w:r w:rsidRPr="00C57F8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57F84">
        <w:rPr>
          <w:color w:val="000000"/>
          <w:spacing w:val="-3"/>
          <w:sz w:val="28"/>
          <w:szCs w:val="28"/>
        </w:rPr>
        <w:t xml:space="preserve">Советом в качестве </w:t>
      </w:r>
      <w:r w:rsidRPr="00C57F84">
        <w:rPr>
          <w:color w:val="000000"/>
          <w:spacing w:val="3"/>
          <w:sz w:val="28"/>
          <w:szCs w:val="28"/>
        </w:rPr>
        <w:t xml:space="preserve">рекомендаций при рассмотрении проекта </w:t>
      </w:r>
      <w:r w:rsidR="00C57F84" w:rsidRPr="00C57F84">
        <w:rPr>
          <w:color w:val="000000"/>
          <w:spacing w:val="3"/>
          <w:sz w:val="28"/>
          <w:szCs w:val="28"/>
        </w:rPr>
        <w:t xml:space="preserve">  решения </w:t>
      </w:r>
      <w:r w:rsidRPr="00C57F84">
        <w:rPr>
          <w:color w:val="000000"/>
          <w:spacing w:val="3"/>
          <w:sz w:val="28"/>
          <w:szCs w:val="28"/>
        </w:rPr>
        <w:t xml:space="preserve">Совета Подлесновского муниципального образования Марксовского муниципального района Саратовской </w:t>
      </w:r>
      <w:r w:rsidRPr="00C57F84">
        <w:rPr>
          <w:sz w:val="28"/>
          <w:szCs w:val="28"/>
        </w:rPr>
        <w:t xml:space="preserve">«О внесении изменений в решение Совета Подлесновского муниципального образования Марксовского муниципального </w:t>
      </w:r>
      <w:proofErr w:type="gramStart"/>
      <w:r w:rsidRPr="00C57F84">
        <w:rPr>
          <w:sz w:val="28"/>
          <w:szCs w:val="28"/>
        </w:rPr>
        <w:t>района  Саратовской</w:t>
      </w:r>
      <w:proofErr w:type="gramEnd"/>
      <w:r w:rsidRPr="00C57F84">
        <w:rPr>
          <w:sz w:val="28"/>
          <w:szCs w:val="28"/>
        </w:rPr>
        <w:t xml:space="preserve"> области от  27.04.2021</w:t>
      </w:r>
      <w:r w:rsidR="00C57F84" w:rsidRPr="00C57F84">
        <w:rPr>
          <w:sz w:val="28"/>
          <w:szCs w:val="28"/>
        </w:rPr>
        <w:t xml:space="preserve"> </w:t>
      </w:r>
      <w:r w:rsidRPr="00C57F84">
        <w:rPr>
          <w:sz w:val="28"/>
          <w:szCs w:val="28"/>
        </w:rPr>
        <w:t>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B63825" w:rsidRPr="00C57F84" w:rsidRDefault="00B63825" w:rsidP="00C57F8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F84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Pr="00C57F84">
        <w:rPr>
          <w:rFonts w:ascii="Times New Roman" w:hAnsi="Times New Roman"/>
          <w:sz w:val="28"/>
          <w:szCs w:val="28"/>
        </w:rPr>
        <w:t xml:space="preserve"> Данный проект </w:t>
      </w:r>
      <w:r w:rsidR="00C57F84" w:rsidRPr="00C57F84">
        <w:rPr>
          <w:rFonts w:ascii="Times New Roman" w:hAnsi="Times New Roman"/>
          <w:sz w:val="28"/>
          <w:szCs w:val="28"/>
        </w:rPr>
        <w:t>р</w:t>
      </w:r>
      <w:r w:rsidRPr="00C57F84">
        <w:rPr>
          <w:rFonts w:ascii="Times New Roman" w:hAnsi="Times New Roman"/>
          <w:sz w:val="28"/>
          <w:szCs w:val="28"/>
        </w:rPr>
        <w:t>ешения Совета Подлесновского муниципального образования вывешен для обнародования в следующих местах: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413072, Саратовская область, Марксовский район, село Подлесное, улица Комсомольская, д. 86 А. (здание администрации Подлесновского муниципального образования с. Подлесное).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413070, Саратовская область, Марксовский район, село Александровка, ул. Колхозная, д. 2 (дом культуры с. Александровка).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413071, Саратовская область, Марксовский район, село Баскатовка, улица К. Маркса, д. 24 А, (здание администрации   с. Баскатовка).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413070, Саратовская область, Марксовский район, с. Буерак, ул. Центральная, напротив д. 1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413089, Саратовская область, Марксовский район, п. Звезда, ул. Луговая, напротив д. 1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lastRenderedPageBreak/>
        <w:t>413066, Саратовская область, Марксовский район, село Караман, улица Центральная, д. 2А, (дом культуры с. Караман).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413084, Саратовская область, Марксовский район, поселок Кривовское, улица Степная, напротив д. 1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413070, Саратовская область, Марксовский район, село Орловское, улица Ленина, д. 48, (здание администрации с. Орловское).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413071, Саратовская область, Марксовский район, село Рязановка, улица Молодежная, напротив д. 20 а (доска объявлений).</w:t>
      </w:r>
    </w:p>
    <w:p w:rsidR="00B63825" w:rsidRPr="00C57F84" w:rsidRDefault="00B63825" w:rsidP="00C57F84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7F84">
        <w:rPr>
          <w:sz w:val="28"/>
          <w:szCs w:val="28"/>
        </w:rPr>
        <w:t>413072, Саратовская область, Марксовский район, село Сосновка, улица Советская, около д. 30 (доска объявлений)</w:t>
      </w:r>
    </w:p>
    <w:p w:rsidR="00B63825" w:rsidRPr="00C57F84" w:rsidRDefault="00B63825" w:rsidP="00C57F8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F84">
        <w:rPr>
          <w:sz w:val="28"/>
          <w:szCs w:val="28"/>
        </w:rPr>
        <w:t xml:space="preserve"> и размещен на официальном сайте Подлесновского муниципального образования   </w:t>
      </w:r>
      <w:hyperlink r:id="rId6" w:history="1"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podlesnoe</w:t>
        </w:r>
        <w:r w:rsidRPr="00C57F84">
          <w:rPr>
            <w:rStyle w:val="af8"/>
            <w:rFonts w:eastAsia="Lucida Sans Unicode"/>
            <w:sz w:val="28"/>
            <w:szCs w:val="28"/>
          </w:rPr>
          <w:t>_</w:t>
        </w:r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mo</w:t>
        </w:r>
        <w:r w:rsidRPr="00C57F84">
          <w:rPr>
            <w:rStyle w:val="af8"/>
            <w:rFonts w:eastAsia="Lucida Sans Unicode"/>
            <w:sz w:val="28"/>
            <w:szCs w:val="28"/>
          </w:rPr>
          <w:t>@</w:t>
        </w:r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mail</w:t>
        </w:r>
        <w:r w:rsidRPr="00C57F84">
          <w:rPr>
            <w:rStyle w:val="af8"/>
            <w:rFonts w:eastAsia="Lucida Sans Unicode"/>
            <w:sz w:val="28"/>
            <w:szCs w:val="28"/>
          </w:rPr>
          <w:t>.</w:t>
        </w:r>
        <w:r w:rsidRPr="00C57F84">
          <w:rPr>
            <w:rStyle w:val="af8"/>
            <w:rFonts w:eastAsia="Lucida Sans Unicode"/>
            <w:sz w:val="28"/>
            <w:szCs w:val="28"/>
            <w:lang w:val="en-US"/>
          </w:rPr>
          <w:t>ru</w:t>
        </w:r>
        <w:r w:rsidRPr="00C57F84">
          <w:rPr>
            <w:rStyle w:val="af8"/>
            <w:rFonts w:eastAsia="Lucida Sans Unicode"/>
            <w:sz w:val="28"/>
            <w:szCs w:val="28"/>
          </w:rPr>
          <w:t xml:space="preserve"> </w:t>
        </w:r>
      </w:hyperlink>
    </w:p>
    <w:p w:rsidR="00B63825" w:rsidRPr="00C57F84" w:rsidRDefault="00B63825" w:rsidP="00C57F84">
      <w:pPr>
        <w:spacing w:line="276" w:lineRule="auto"/>
        <w:ind w:firstLine="284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7F84">
        <w:rPr>
          <w:color w:val="000000"/>
          <w:spacing w:val="2"/>
          <w:sz w:val="28"/>
          <w:szCs w:val="28"/>
        </w:rPr>
        <w:t xml:space="preserve">6.Настоящее Решение вступает в силу </w:t>
      </w:r>
      <w:r w:rsidRPr="00C57F84">
        <w:rPr>
          <w:rStyle w:val="FontStyle15"/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B63825" w:rsidRPr="00C57F84" w:rsidRDefault="00B63825" w:rsidP="00C57F84">
      <w:pPr>
        <w:spacing w:line="276" w:lineRule="auto"/>
        <w:ind w:firstLine="284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63825" w:rsidRPr="00C57F84" w:rsidRDefault="00B63825" w:rsidP="00C57F84">
      <w:pPr>
        <w:tabs>
          <w:tab w:val="left" w:pos="180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Глава Подлесновского</w:t>
      </w:r>
    </w:p>
    <w:p w:rsidR="00B63825" w:rsidRPr="00C57F84" w:rsidRDefault="00B63825" w:rsidP="00C57F84">
      <w:pPr>
        <w:spacing w:line="276" w:lineRule="auto"/>
        <w:contextualSpacing/>
        <w:jc w:val="both"/>
        <w:rPr>
          <w:sz w:val="28"/>
          <w:szCs w:val="28"/>
        </w:rPr>
      </w:pPr>
      <w:r w:rsidRPr="00C57F84">
        <w:rPr>
          <w:sz w:val="28"/>
          <w:szCs w:val="28"/>
        </w:rPr>
        <w:t>муниципального образования</w:t>
      </w:r>
      <w:r w:rsidRPr="00C57F84">
        <w:rPr>
          <w:sz w:val="28"/>
          <w:szCs w:val="28"/>
        </w:rPr>
        <w:tab/>
        <w:t xml:space="preserve">                                           С.А. Кузьминова</w:t>
      </w:r>
    </w:p>
    <w:p w:rsidR="00B63825" w:rsidRPr="00C57F84" w:rsidRDefault="00B63825" w:rsidP="00C57F84">
      <w:pPr>
        <w:tabs>
          <w:tab w:val="left" w:pos="9354"/>
        </w:tabs>
        <w:spacing w:line="276" w:lineRule="auto"/>
        <w:jc w:val="right"/>
        <w:rPr>
          <w:b/>
          <w:color w:val="0D0D0D"/>
          <w:sz w:val="28"/>
          <w:szCs w:val="28"/>
        </w:rPr>
      </w:pPr>
    </w:p>
    <w:p w:rsidR="00B63825" w:rsidRPr="00C57F84" w:rsidRDefault="00B63825" w:rsidP="00C57F84">
      <w:pPr>
        <w:tabs>
          <w:tab w:val="left" w:pos="9354"/>
        </w:tabs>
        <w:spacing w:line="276" w:lineRule="auto"/>
        <w:jc w:val="right"/>
        <w:rPr>
          <w:b/>
          <w:color w:val="0D0D0D"/>
          <w:sz w:val="28"/>
          <w:szCs w:val="28"/>
        </w:rPr>
      </w:pPr>
    </w:p>
    <w:p w:rsidR="00B63825" w:rsidRDefault="00B63825" w:rsidP="00B63825">
      <w:pPr>
        <w:tabs>
          <w:tab w:val="left" w:pos="9354"/>
        </w:tabs>
        <w:jc w:val="right"/>
        <w:rPr>
          <w:b/>
          <w:color w:val="0D0D0D"/>
          <w:sz w:val="28"/>
          <w:szCs w:val="28"/>
        </w:rPr>
      </w:pPr>
    </w:p>
    <w:p w:rsidR="00B63825" w:rsidRDefault="00B63825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C57F84" w:rsidRDefault="00C57F84" w:rsidP="00C57F84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</w:p>
    <w:p w:rsidR="00B63825" w:rsidRDefault="00B63825" w:rsidP="00B63825">
      <w:pPr>
        <w:tabs>
          <w:tab w:val="left" w:pos="9354"/>
        </w:tabs>
        <w:ind w:right="-2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ПРОЕКТ</w:t>
      </w:r>
    </w:p>
    <w:p w:rsidR="0017156B" w:rsidRPr="0010188B" w:rsidRDefault="0017156B" w:rsidP="0017156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188B">
        <w:rPr>
          <w:color w:val="0D0D0D"/>
          <w:sz w:val="28"/>
          <w:szCs w:val="28"/>
        </w:rPr>
        <w:t xml:space="preserve">СОВЕТ </w:t>
      </w:r>
    </w:p>
    <w:p w:rsidR="0017156B" w:rsidRPr="0010188B" w:rsidRDefault="0017156B" w:rsidP="0017156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10188B">
        <w:rPr>
          <w:color w:val="0D0D0D"/>
          <w:sz w:val="28"/>
          <w:szCs w:val="28"/>
        </w:rPr>
        <w:t>ПОДЛЕСНОВСКОГО МУНИЦИПАЛЬНОГО ОБРАЗОВАНИЯ</w:t>
      </w:r>
      <w:r w:rsidRPr="0010188B">
        <w:rPr>
          <w:color w:val="0D0D0D"/>
          <w:sz w:val="28"/>
          <w:szCs w:val="28"/>
        </w:rPr>
        <w:br/>
        <w:t>МАРКСОВСКОГО МУНИЦИПАЛЬНОГО РАЙОНА</w:t>
      </w:r>
      <w:r w:rsidRPr="0010188B">
        <w:rPr>
          <w:color w:val="0D0D0D"/>
          <w:sz w:val="28"/>
          <w:szCs w:val="28"/>
        </w:rPr>
        <w:br/>
        <w:t>САРАТОВСКОЙ ОБЛАСТИ</w:t>
      </w:r>
    </w:p>
    <w:p w:rsidR="0017156B" w:rsidRPr="00935D3C" w:rsidRDefault="0017156B" w:rsidP="0017156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17156B" w:rsidRPr="00935D3C" w:rsidRDefault="0017156B" w:rsidP="0017156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>РЕШЕНИЕ</w:t>
      </w:r>
    </w:p>
    <w:p w:rsidR="0017156B" w:rsidRPr="00935D3C" w:rsidRDefault="0017156B" w:rsidP="0017156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17156B" w:rsidRPr="0010188B" w:rsidRDefault="0017156B" w:rsidP="0017156B">
      <w:pPr>
        <w:pStyle w:val="a4"/>
        <w:rPr>
          <w:rFonts w:ascii="Times New Roman" w:hAnsi="Times New Roman"/>
          <w:sz w:val="28"/>
          <w:szCs w:val="28"/>
        </w:rPr>
      </w:pPr>
      <w:r w:rsidRPr="0010188B">
        <w:rPr>
          <w:rFonts w:ascii="Times New Roman" w:hAnsi="Times New Roman"/>
          <w:sz w:val="28"/>
          <w:szCs w:val="28"/>
        </w:rPr>
        <w:t xml:space="preserve">от </w:t>
      </w:r>
      <w:r w:rsidR="00B6382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88B">
        <w:rPr>
          <w:rFonts w:ascii="Times New Roman" w:hAnsi="Times New Roman"/>
          <w:sz w:val="28"/>
          <w:szCs w:val="28"/>
        </w:rPr>
        <w:t xml:space="preserve">г. № </w:t>
      </w:r>
      <w:r w:rsidR="00B63825">
        <w:rPr>
          <w:rFonts w:ascii="Times New Roman" w:hAnsi="Times New Roman"/>
          <w:sz w:val="28"/>
          <w:szCs w:val="28"/>
        </w:rPr>
        <w:t>________</w:t>
      </w:r>
    </w:p>
    <w:p w:rsidR="0017156B" w:rsidRPr="00935D3C" w:rsidRDefault="0017156B" w:rsidP="0017156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7156B" w:rsidRPr="00CA15DD" w:rsidRDefault="0017156B" w:rsidP="0017156B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p w:rsidR="0017156B" w:rsidRPr="00935D3C" w:rsidRDefault="0017156B" w:rsidP="0017156B">
      <w:pPr>
        <w:jc w:val="both"/>
        <w:rPr>
          <w:sz w:val="28"/>
          <w:szCs w:val="28"/>
        </w:rPr>
      </w:pPr>
    </w:p>
    <w:p w:rsidR="0017156B" w:rsidRPr="00935D3C" w:rsidRDefault="0017156B" w:rsidP="007F2290">
      <w:pPr>
        <w:ind w:firstLine="567"/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17156B" w:rsidRPr="007F2290" w:rsidRDefault="0017156B" w:rsidP="007F2290">
      <w:pPr>
        <w:ind w:firstLine="567"/>
        <w:rPr>
          <w:b/>
          <w:sz w:val="28"/>
          <w:szCs w:val="28"/>
        </w:rPr>
      </w:pPr>
      <w:r w:rsidRPr="0010188B">
        <w:rPr>
          <w:b/>
          <w:sz w:val="28"/>
          <w:szCs w:val="28"/>
        </w:rPr>
        <w:t>РЕШИЛ:</w:t>
      </w:r>
    </w:p>
    <w:p w:rsidR="0017156B" w:rsidRDefault="0017156B" w:rsidP="0017156B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1E3F">
        <w:rPr>
          <w:sz w:val="28"/>
          <w:szCs w:val="28"/>
        </w:rPr>
        <w:t xml:space="preserve">Внести в графическую часть Правил землепользования и застройки Подлесновского муниципального образования Марксовского муниципального района Саратовской области, </w:t>
      </w:r>
      <w:proofErr w:type="gramStart"/>
      <w:r w:rsidRPr="009E1E3F">
        <w:rPr>
          <w:sz w:val="28"/>
          <w:szCs w:val="28"/>
        </w:rPr>
        <w:t>утвержденных  решением</w:t>
      </w:r>
      <w:proofErr w:type="gramEnd"/>
      <w:r w:rsidRPr="009E1E3F">
        <w:rPr>
          <w:sz w:val="28"/>
          <w:szCs w:val="28"/>
        </w:rPr>
        <w:t xml:space="preserve"> Совета Подлесновского муниципального образования Марксовского муниципального района Саратовской области от   27.04.2021г.   № 47/157 (с изменениями от 28.10.2021 г. № 58/186, от 15.08.2022 г. № 76/257</w:t>
      </w:r>
      <w:r w:rsidR="007F2290">
        <w:rPr>
          <w:sz w:val="28"/>
          <w:szCs w:val="28"/>
        </w:rPr>
        <w:t>, от 19.06.2023 г. № 95/322</w:t>
      </w:r>
      <w:r w:rsidRPr="009E1E3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F551D4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7156B" w:rsidRDefault="0017156B" w:rsidP="001715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изменить территориальную зону градостроительного зонирования ТИ-1 на Ж-1</w:t>
      </w:r>
      <w:r w:rsidRPr="009E1E3F"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 xml:space="preserve">для земельного участка </w:t>
      </w:r>
      <w:r>
        <w:rPr>
          <w:sz w:val="28"/>
          <w:szCs w:val="28"/>
        </w:rPr>
        <w:t xml:space="preserve">площадью 2000 кв.м. </w:t>
      </w:r>
      <w:r w:rsidRPr="004F6E57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64:20:012201:484</w:t>
      </w:r>
      <w:r w:rsidRPr="004F6E57">
        <w:rPr>
          <w:sz w:val="28"/>
          <w:szCs w:val="28"/>
        </w:rPr>
        <w:t>, расположенного по адресу: Саратовская обл</w:t>
      </w:r>
      <w:r>
        <w:rPr>
          <w:sz w:val="28"/>
          <w:szCs w:val="28"/>
        </w:rPr>
        <w:t>.</w:t>
      </w:r>
      <w:r w:rsidRPr="004F6E57">
        <w:rPr>
          <w:sz w:val="28"/>
          <w:szCs w:val="28"/>
        </w:rPr>
        <w:t>, р-н Марксовский, с</w:t>
      </w:r>
      <w:r>
        <w:rPr>
          <w:sz w:val="28"/>
          <w:szCs w:val="28"/>
        </w:rPr>
        <w:t>.</w:t>
      </w:r>
      <w:r w:rsidRPr="004F6E57">
        <w:rPr>
          <w:sz w:val="28"/>
          <w:szCs w:val="28"/>
        </w:rPr>
        <w:t xml:space="preserve"> Орловское, ул</w:t>
      </w:r>
      <w:r>
        <w:rPr>
          <w:sz w:val="28"/>
          <w:szCs w:val="28"/>
        </w:rPr>
        <w:t>.</w:t>
      </w:r>
      <w:r w:rsidRPr="004F6E57">
        <w:rPr>
          <w:sz w:val="28"/>
          <w:szCs w:val="28"/>
        </w:rPr>
        <w:t xml:space="preserve"> Октябрьская, по </w:t>
      </w:r>
      <w:proofErr w:type="spellStart"/>
      <w:r w:rsidRPr="004F6E57">
        <w:rPr>
          <w:sz w:val="28"/>
          <w:szCs w:val="28"/>
        </w:rPr>
        <w:t>смежеству</w:t>
      </w:r>
      <w:proofErr w:type="spellEnd"/>
      <w:r w:rsidRPr="004F6E57">
        <w:rPr>
          <w:sz w:val="28"/>
          <w:szCs w:val="28"/>
        </w:rPr>
        <w:t xml:space="preserve"> </w:t>
      </w:r>
      <w:proofErr w:type="gramStart"/>
      <w:r w:rsidRPr="004F6E57">
        <w:rPr>
          <w:sz w:val="28"/>
          <w:szCs w:val="28"/>
        </w:rPr>
        <w:t>с земельным участком</w:t>
      </w:r>
      <w:proofErr w:type="gramEnd"/>
      <w:r w:rsidRPr="004F6E57">
        <w:rPr>
          <w:sz w:val="28"/>
          <w:szCs w:val="28"/>
        </w:rPr>
        <w:t xml:space="preserve"> расположенным по адресу: с.</w:t>
      </w:r>
      <w:r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>Орловское, ул.</w:t>
      </w:r>
      <w:r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>Октябрьская, д.</w:t>
      </w:r>
      <w:r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>27 А в направлении на юго-восток</w:t>
      </w:r>
      <w:r>
        <w:rPr>
          <w:sz w:val="28"/>
          <w:szCs w:val="28"/>
        </w:rPr>
        <w:t>;</w:t>
      </w:r>
    </w:p>
    <w:p w:rsidR="0017156B" w:rsidRDefault="0017156B" w:rsidP="001715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F6E5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территориальную зону градостроительного зонирования Ж-1 на ОД-1</w:t>
      </w:r>
      <w:r w:rsidRPr="009E1E3F"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 xml:space="preserve">для земельного участка </w:t>
      </w:r>
      <w:r>
        <w:rPr>
          <w:sz w:val="28"/>
          <w:szCs w:val="28"/>
        </w:rPr>
        <w:t xml:space="preserve">расположенного под нежилым зданием площадью 76,3 кв.м. </w:t>
      </w:r>
      <w:r w:rsidRPr="004F6E57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64:20:011801:673</w:t>
      </w:r>
      <w:r w:rsidRPr="004F6E57">
        <w:rPr>
          <w:sz w:val="28"/>
          <w:szCs w:val="28"/>
        </w:rPr>
        <w:t>, расположенн</w:t>
      </w:r>
      <w:r>
        <w:rPr>
          <w:sz w:val="28"/>
          <w:szCs w:val="28"/>
        </w:rPr>
        <w:t>ым</w:t>
      </w:r>
      <w:r w:rsidRPr="004F6E57">
        <w:rPr>
          <w:sz w:val="28"/>
          <w:szCs w:val="28"/>
        </w:rPr>
        <w:t xml:space="preserve"> по адресу: Саратовская обл</w:t>
      </w:r>
      <w:r>
        <w:rPr>
          <w:sz w:val="28"/>
          <w:szCs w:val="28"/>
        </w:rPr>
        <w:t>.</w:t>
      </w:r>
      <w:r w:rsidRPr="004F6E57">
        <w:rPr>
          <w:sz w:val="28"/>
          <w:szCs w:val="28"/>
        </w:rPr>
        <w:t>, р-н Марксовский, с</w:t>
      </w:r>
      <w:r>
        <w:rPr>
          <w:sz w:val="28"/>
          <w:szCs w:val="28"/>
        </w:rPr>
        <w:t>.</w:t>
      </w:r>
      <w:r w:rsidRPr="004F6E57">
        <w:rPr>
          <w:sz w:val="28"/>
          <w:szCs w:val="28"/>
        </w:rPr>
        <w:t xml:space="preserve"> Баскатовка, ул</w:t>
      </w:r>
      <w:r>
        <w:rPr>
          <w:sz w:val="28"/>
          <w:szCs w:val="28"/>
        </w:rPr>
        <w:t>.</w:t>
      </w:r>
      <w:r w:rsidRPr="004F6E57">
        <w:rPr>
          <w:sz w:val="28"/>
          <w:szCs w:val="28"/>
        </w:rPr>
        <w:t xml:space="preserve"> Карла Маркса, д 26</w:t>
      </w:r>
      <w:r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7156B" w:rsidRDefault="0017156B" w:rsidP="001715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изменить территориальную зону градостроительного зонирования Ж-1 на ОД-1</w:t>
      </w:r>
      <w:r w:rsidRPr="009E1E3F"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>для земельного участка</w:t>
      </w:r>
      <w:r w:rsidRPr="0055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1904 кв.м. </w:t>
      </w:r>
      <w:r w:rsidRPr="004F6E57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64:20:011701:426</w:t>
      </w:r>
      <w:r w:rsidRPr="004F6E57">
        <w:rPr>
          <w:sz w:val="28"/>
          <w:szCs w:val="28"/>
        </w:rPr>
        <w:t>, расположенного по адресу: </w:t>
      </w:r>
      <w:r w:rsidRPr="0007696E">
        <w:rPr>
          <w:sz w:val="28"/>
          <w:szCs w:val="28"/>
        </w:rPr>
        <w:t>Саратовская обл</w:t>
      </w:r>
      <w:r>
        <w:rPr>
          <w:sz w:val="28"/>
          <w:szCs w:val="28"/>
        </w:rPr>
        <w:t>.</w:t>
      </w:r>
      <w:r w:rsidRPr="0007696E">
        <w:rPr>
          <w:sz w:val="28"/>
          <w:szCs w:val="28"/>
        </w:rPr>
        <w:t>, р-н Марксовский, с/о Подлесновский, с</w:t>
      </w:r>
      <w:r>
        <w:rPr>
          <w:sz w:val="28"/>
          <w:szCs w:val="28"/>
        </w:rPr>
        <w:t>.</w:t>
      </w:r>
      <w:r w:rsidRPr="0007696E">
        <w:rPr>
          <w:sz w:val="28"/>
          <w:szCs w:val="28"/>
        </w:rPr>
        <w:t xml:space="preserve"> Подлесное, ул</w:t>
      </w:r>
      <w:r>
        <w:rPr>
          <w:sz w:val="28"/>
          <w:szCs w:val="28"/>
        </w:rPr>
        <w:t>.</w:t>
      </w:r>
      <w:r w:rsidRPr="0007696E">
        <w:rPr>
          <w:sz w:val="28"/>
          <w:szCs w:val="28"/>
        </w:rPr>
        <w:t xml:space="preserve"> Комсомольская, д</w:t>
      </w:r>
      <w:r>
        <w:rPr>
          <w:sz w:val="28"/>
          <w:szCs w:val="28"/>
        </w:rPr>
        <w:t>.</w:t>
      </w:r>
      <w:r w:rsidRPr="0007696E">
        <w:rPr>
          <w:sz w:val="28"/>
          <w:szCs w:val="28"/>
        </w:rPr>
        <w:t xml:space="preserve"> 86</w:t>
      </w:r>
      <w:r>
        <w:rPr>
          <w:sz w:val="28"/>
          <w:szCs w:val="28"/>
        </w:rPr>
        <w:t>;</w:t>
      </w:r>
    </w:p>
    <w:p w:rsidR="0017156B" w:rsidRPr="00770417" w:rsidRDefault="0017156B" w:rsidP="0017156B">
      <w:pPr>
        <w:ind w:firstLine="28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г) изменить территориальную зону градостроительного зонирования ПК-2 на Ж-1</w:t>
      </w:r>
      <w:r w:rsidRPr="009E1E3F"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образуемого </w:t>
      </w:r>
      <w:r w:rsidRPr="004F6E57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площадью </w:t>
      </w:r>
      <w:r w:rsidRPr="00691D6D">
        <w:rPr>
          <w:sz w:val="28"/>
          <w:szCs w:val="28"/>
        </w:rPr>
        <w:t xml:space="preserve">1000 </w:t>
      </w:r>
      <w:r>
        <w:rPr>
          <w:sz w:val="28"/>
          <w:szCs w:val="28"/>
        </w:rPr>
        <w:t xml:space="preserve">кв.м. в кадастровом квартале </w:t>
      </w:r>
      <w:r w:rsidRPr="00DB45A5">
        <w:rPr>
          <w:sz w:val="28"/>
          <w:szCs w:val="28"/>
        </w:rPr>
        <w:t>64:20:011801</w:t>
      </w:r>
      <w:r>
        <w:rPr>
          <w:sz w:val="28"/>
          <w:szCs w:val="28"/>
        </w:rPr>
        <w:t xml:space="preserve">, </w:t>
      </w:r>
      <w:r w:rsidRPr="004F6E57">
        <w:rPr>
          <w:sz w:val="28"/>
          <w:szCs w:val="28"/>
        </w:rPr>
        <w:t>расположенного по адресу: </w:t>
      </w:r>
      <w:r>
        <w:rPr>
          <w:sz w:val="28"/>
          <w:szCs w:val="28"/>
        </w:rPr>
        <w:t xml:space="preserve">Марксовский район, Подлесновское муниципальное образование, с. Баскатовка, ул. Мира, напротив дома 13, </w:t>
      </w:r>
      <w:r w:rsidRPr="00DB45A5">
        <w:rPr>
          <w:sz w:val="28"/>
          <w:szCs w:val="28"/>
        </w:rPr>
        <w:t xml:space="preserve">по </w:t>
      </w:r>
      <w:proofErr w:type="spellStart"/>
      <w:r w:rsidRPr="00DB45A5">
        <w:rPr>
          <w:sz w:val="28"/>
          <w:szCs w:val="28"/>
        </w:rPr>
        <w:t>смежеству</w:t>
      </w:r>
      <w:proofErr w:type="spellEnd"/>
      <w:r w:rsidRPr="00DB45A5">
        <w:rPr>
          <w:sz w:val="28"/>
          <w:szCs w:val="28"/>
        </w:rPr>
        <w:t xml:space="preserve"> с земельным участком</w:t>
      </w:r>
      <w:r>
        <w:rPr>
          <w:sz w:val="28"/>
          <w:szCs w:val="28"/>
        </w:rPr>
        <w:t>, расположенным по адресу:</w:t>
      </w:r>
      <w:r w:rsidRPr="00DB45A5">
        <w:rPr>
          <w:sz w:val="28"/>
          <w:szCs w:val="28"/>
        </w:rPr>
        <w:t xml:space="preserve"> </w:t>
      </w:r>
      <w:hyperlink r:id="rId7" w:history="1">
        <w:r w:rsidRPr="00770417">
          <w:rPr>
            <w:rStyle w:val="af8"/>
            <w:color w:val="auto"/>
            <w:sz w:val="28"/>
            <w:szCs w:val="28"/>
            <w:u w:val="none"/>
          </w:rPr>
          <w:t>Саратовская обл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 w:rsidRPr="00770417">
          <w:rPr>
            <w:rStyle w:val="af8"/>
            <w:color w:val="auto"/>
            <w:sz w:val="28"/>
            <w:szCs w:val="28"/>
            <w:u w:val="none"/>
          </w:rPr>
          <w:t>, р-н Марксовский, с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 w:rsidRPr="00770417">
          <w:rPr>
            <w:rStyle w:val="af8"/>
            <w:color w:val="auto"/>
            <w:sz w:val="28"/>
            <w:szCs w:val="28"/>
            <w:u w:val="none"/>
          </w:rPr>
          <w:t xml:space="preserve"> Баскатовка, примерно в 20 м по направлению на восток от жилого дома, расположенного по адресу: с.</w:t>
        </w:r>
        <w:r>
          <w:rPr>
            <w:rStyle w:val="af8"/>
            <w:color w:val="auto"/>
            <w:sz w:val="28"/>
            <w:szCs w:val="28"/>
            <w:u w:val="none"/>
          </w:rPr>
          <w:t xml:space="preserve"> </w:t>
        </w:r>
        <w:r w:rsidRPr="00770417">
          <w:rPr>
            <w:rStyle w:val="af8"/>
            <w:color w:val="auto"/>
            <w:sz w:val="28"/>
            <w:szCs w:val="28"/>
            <w:u w:val="none"/>
          </w:rPr>
          <w:t>Баскатовка, ул.</w:t>
        </w:r>
        <w:r>
          <w:rPr>
            <w:rStyle w:val="af8"/>
            <w:color w:val="auto"/>
            <w:sz w:val="28"/>
            <w:szCs w:val="28"/>
            <w:u w:val="none"/>
          </w:rPr>
          <w:t xml:space="preserve"> </w:t>
        </w:r>
        <w:r w:rsidRPr="00770417">
          <w:rPr>
            <w:rStyle w:val="af8"/>
            <w:color w:val="auto"/>
            <w:sz w:val="28"/>
            <w:szCs w:val="28"/>
            <w:u w:val="none"/>
          </w:rPr>
          <w:t>Мира, д.14/1</w:t>
        </w:r>
      </w:hyperlink>
      <w:r>
        <w:rPr>
          <w:sz w:val="28"/>
          <w:szCs w:val="28"/>
        </w:rPr>
        <w:t>;</w:t>
      </w:r>
    </w:p>
    <w:p w:rsidR="0017156B" w:rsidRPr="0017156B" w:rsidRDefault="0017156B" w:rsidP="0017156B">
      <w:pPr>
        <w:ind w:firstLine="284"/>
        <w:jc w:val="both"/>
        <w:rPr>
          <w:sz w:val="28"/>
          <w:szCs w:val="28"/>
        </w:rPr>
      </w:pPr>
      <w:r w:rsidRPr="0017156B">
        <w:rPr>
          <w:sz w:val="28"/>
          <w:szCs w:val="28"/>
        </w:rPr>
        <w:t>д) изменить территориальную зону градостроительного зонирования ОП на Р-1 для образуемого земельного участка площадью 900 кв.м. в кадастровом квартале 64:20:</w:t>
      </w:r>
      <w:r w:rsidR="0065604F">
        <w:rPr>
          <w:sz w:val="28"/>
          <w:szCs w:val="28"/>
        </w:rPr>
        <w:t>031</w:t>
      </w:r>
      <w:r>
        <w:rPr>
          <w:sz w:val="28"/>
          <w:szCs w:val="28"/>
        </w:rPr>
        <w:t>4</w:t>
      </w:r>
      <w:r w:rsidRPr="0017156B">
        <w:rPr>
          <w:sz w:val="28"/>
          <w:szCs w:val="28"/>
        </w:rPr>
        <w:t xml:space="preserve">01, расположенного по адресу: Саратовская обл., Марксовский район, Подлесновское муниципальное образование, с. Караман, ул. Заречная, напротив здания МУК </w:t>
      </w:r>
      <w:proofErr w:type="spellStart"/>
      <w:r w:rsidRPr="0017156B">
        <w:rPr>
          <w:sz w:val="28"/>
          <w:szCs w:val="28"/>
        </w:rPr>
        <w:t>Карамановский</w:t>
      </w:r>
      <w:proofErr w:type="spellEnd"/>
      <w:r w:rsidRPr="0017156B">
        <w:rPr>
          <w:sz w:val="28"/>
          <w:szCs w:val="28"/>
        </w:rPr>
        <w:t xml:space="preserve"> СДК, расположенного по адресу: Саратовская область, р-н Марксовский, с Караман, ул</w:t>
      </w:r>
      <w:r>
        <w:rPr>
          <w:sz w:val="28"/>
          <w:szCs w:val="28"/>
        </w:rPr>
        <w:t>.</w:t>
      </w:r>
      <w:r w:rsidRPr="0017156B">
        <w:rPr>
          <w:sz w:val="28"/>
          <w:szCs w:val="28"/>
        </w:rPr>
        <w:t xml:space="preserve"> Заречная, д 25А;</w:t>
      </w:r>
    </w:p>
    <w:p w:rsidR="0017156B" w:rsidRDefault="0017156B" w:rsidP="001715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е) изменить территориальную зону градостроительного зонирования ПК-2 на ОД-1</w:t>
      </w:r>
      <w:r w:rsidRPr="009E1E3F"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образуемого </w:t>
      </w:r>
      <w:r w:rsidRPr="004F6E5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площадью 1047 кв.м.</w:t>
      </w:r>
      <w:r w:rsidRPr="004F6E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6E57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</w:t>
      </w:r>
      <w:r w:rsidRPr="004F6E57">
        <w:rPr>
          <w:sz w:val="28"/>
          <w:szCs w:val="28"/>
        </w:rPr>
        <w:t xml:space="preserve">м </w:t>
      </w:r>
      <w:r>
        <w:rPr>
          <w:sz w:val="28"/>
          <w:szCs w:val="28"/>
        </w:rPr>
        <w:t>квартале</w:t>
      </w:r>
      <w:r w:rsidRPr="004F6E57">
        <w:rPr>
          <w:sz w:val="28"/>
          <w:szCs w:val="28"/>
        </w:rPr>
        <w:t xml:space="preserve"> </w:t>
      </w:r>
      <w:r>
        <w:rPr>
          <w:sz w:val="28"/>
          <w:szCs w:val="28"/>
        </w:rPr>
        <w:t>64:20:011801</w:t>
      </w:r>
      <w:r w:rsidRPr="004F6E57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Саратовская обл., р-н Марксовский, примерно в 18 м по направлению на северо-восток от земельного участка, расположенного по адресу: Саратовская </w:t>
      </w:r>
      <w:proofErr w:type="gramStart"/>
      <w:r>
        <w:rPr>
          <w:sz w:val="28"/>
          <w:szCs w:val="28"/>
        </w:rPr>
        <w:t>обл..</w:t>
      </w:r>
      <w:proofErr w:type="gramEnd"/>
      <w:r>
        <w:rPr>
          <w:sz w:val="28"/>
          <w:szCs w:val="28"/>
        </w:rPr>
        <w:t xml:space="preserve"> р-н Марксовский, с. Баскатовка, ул. Мира, д. 11/1;</w:t>
      </w:r>
    </w:p>
    <w:p w:rsidR="0017156B" w:rsidRDefault="0017156B" w:rsidP="001715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556C8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территориальную зону градостроительного зонирования ОД-2 на ОД-1</w:t>
      </w:r>
      <w:r w:rsidRPr="009E1E3F">
        <w:rPr>
          <w:sz w:val="28"/>
          <w:szCs w:val="28"/>
        </w:rPr>
        <w:t xml:space="preserve"> </w:t>
      </w:r>
      <w:r w:rsidRPr="004F6E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образуемого </w:t>
      </w:r>
      <w:r w:rsidRPr="004F6E5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площадью 1495 кв.м.</w:t>
      </w:r>
      <w:r w:rsidRPr="004F6E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6E57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</w:t>
      </w:r>
      <w:r w:rsidRPr="004F6E57">
        <w:rPr>
          <w:sz w:val="28"/>
          <w:szCs w:val="28"/>
        </w:rPr>
        <w:t xml:space="preserve">м </w:t>
      </w:r>
      <w:r>
        <w:rPr>
          <w:sz w:val="28"/>
          <w:szCs w:val="28"/>
        </w:rPr>
        <w:t>квартале</w:t>
      </w:r>
      <w:r w:rsidRPr="004F6E57">
        <w:rPr>
          <w:sz w:val="28"/>
          <w:szCs w:val="28"/>
        </w:rPr>
        <w:t xml:space="preserve"> </w:t>
      </w:r>
      <w:r>
        <w:rPr>
          <w:sz w:val="28"/>
          <w:szCs w:val="28"/>
        </w:rPr>
        <w:t>64:20:013201</w:t>
      </w:r>
      <w:r w:rsidRPr="004F6E57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Саратовская обл., р-н Марксовский, в районе торгового павильона, расположенного по адресу: Саратовская обл., р-н Марксовский, с. С</w:t>
      </w:r>
      <w:r w:rsidR="00A56D1C">
        <w:rPr>
          <w:sz w:val="28"/>
          <w:szCs w:val="28"/>
        </w:rPr>
        <w:t>основка, ул. Советская, д. 27 А;</w:t>
      </w:r>
    </w:p>
    <w:p w:rsidR="00A56D1C" w:rsidRDefault="00A56D1C" w:rsidP="00A56D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изменить территориальную зону градостроительного зонирования </w:t>
      </w:r>
      <w:r w:rsidRPr="00A56D1C">
        <w:rPr>
          <w:sz w:val="28"/>
          <w:szCs w:val="28"/>
        </w:rPr>
        <w:t>ПК-2 на Ж-1</w:t>
      </w:r>
      <w:r>
        <w:rPr>
          <w:sz w:val="28"/>
          <w:szCs w:val="28"/>
        </w:rPr>
        <w:t xml:space="preserve"> для образуемого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в </w:t>
      </w:r>
      <w:r w:rsidRPr="00A56D1C">
        <w:rPr>
          <w:sz w:val="28"/>
          <w:szCs w:val="28"/>
        </w:rPr>
        <w:t>кадастровом квартале 64:20:011801, расположенного по адресу: Марксовский район, Подлесновское муниципальное образование, с. Баскатовка, ул. Мира, напротив дома</w:t>
      </w:r>
      <w:r>
        <w:rPr>
          <w:sz w:val="28"/>
          <w:szCs w:val="28"/>
        </w:rPr>
        <w:t xml:space="preserve"> 8/2, </w:t>
      </w:r>
      <w:r w:rsidRPr="00A56D1C">
        <w:rPr>
          <w:sz w:val="28"/>
          <w:szCs w:val="28"/>
        </w:rPr>
        <w:t xml:space="preserve">по </w:t>
      </w:r>
      <w:proofErr w:type="spellStart"/>
      <w:r w:rsidRPr="00A56D1C">
        <w:rPr>
          <w:sz w:val="28"/>
          <w:szCs w:val="28"/>
        </w:rPr>
        <w:t>смежеству</w:t>
      </w:r>
      <w:proofErr w:type="spellEnd"/>
      <w:r w:rsidRPr="00A56D1C">
        <w:rPr>
          <w:sz w:val="28"/>
          <w:szCs w:val="28"/>
        </w:rPr>
        <w:t xml:space="preserve"> с земельным участком с кадастровым номером 64:20:011801:1329, примерно в 28 м по направ</w:t>
      </w:r>
      <w:r>
        <w:rPr>
          <w:sz w:val="28"/>
          <w:szCs w:val="28"/>
        </w:rPr>
        <w:t xml:space="preserve">лению на северо-восток от дома, расположенного по адресу: </w:t>
      </w:r>
      <w:r w:rsidRPr="00A56D1C">
        <w:rPr>
          <w:sz w:val="28"/>
          <w:szCs w:val="28"/>
        </w:rPr>
        <w:t xml:space="preserve">Саратовская </w:t>
      </w:r>
      <w:proofErr w:type="gramStart"/>
      <w:r w:rsidRPr="00A56D1C">
        <w:rPr>
          <w:sz w:val="28"/>
          <w:szCs w:val="28"/>
        </w:rPr>
        <w:t>обл..</w:t>
      </w:r>
      <w:proofErr w:type="gramEnd"/>
      <w:r w:rsidRPr="00A56D1C">
        <w:rPr>
          <w:sz w:val="28"/>
          <w:szCs w:val="28"/>
        </w:rPr>
        <w:t xml:space="preserve"> р-н Марксовский, с. Баскатовка, ул. Мира, д. </w:t>
      </w:r>
      <w:r>
        <w:rPr>
          <w:sz w:val="28"/>
          <w:szCs w:val="28"/>
        </w:rPr>
        <w:t>9.</w:t>
      </w:r>
    </w:p>
    <w:p w:rsidR="007F2290" w:rsidRPr="007F2290" w:rsidRDefault="00EE2EC4" w:rsidP="00A56D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290" w:rsidRPr="00F551D4">
        <w:rPr>
          <w:sz w:val="28"/>
          <w:szCs w:val="28"/>
        </w:rPr>
        <w:t xml:space="preserve">Внести </w:t>
      </w:r>
      <w:r w:rsidR="007F2290">
        <w:rPr>
          <w:sz w:val="28"/>
          <w:szCs w:val="28"/>
        </w:rPr>
        <w:t xml:space="preserve">в текстовую часть </w:t>
      </w:r>
      <w:r w:rsidR="007F2290" w:rsidRPr="009E1E3F">
        <w:rPr>
          <w:sz w:val="28"/>
          <w:szCs w:val="28"/>
        </w:rPr>
        <w:t xml:space="preserve">Правил землепользования и застройки Подлесновского муниципального образования Марксовского муниципального района Саратовской области, </w:t>
      </w:r>
      <w:proofErr w:type="gramStart"/>
      <w:r w:rsidR="007F2290" w:rsidRPr="009E1E3F">
        <w:rPr>
          <w:sz w:val="28"/>
          <w:szCs w:val="28"/>
        </w:rPr>
        <w:t>утвержденных  решением</w:t>
      </w:r>
      <w:proofErr w:type="gramEnd"/>
      <w:r w:rsidR="007F2290" w:rsidRPr="009E1E3F">
        <w:rPr>
          <w:sz w:val="28"/>
          <w:szCs w:val="28"/>
        </w:rPr>
        <w:t xml:space="preserve"> Совета Подлесновского муниципального образования Марксовского муниципального района Саратовской области от   27.04.2021г.   № 47/157 (с изменениями от 28.10.2021 г. № 58/186, </w:t>
      </w:r>
      <w:r w:rsidR="008D4F15" w:rsidRPr="009E1E3F">
        <w:rPr>
          <w:sz w:val="28"/>
          <w:szCs w:val="28"/>
        </w:rPr>
        <w:t>от 15.08.2022 г. № 76/257</w:t>
      </w:r>
      <w:r w:rsidR="008D4F15">
        <w:rPr>
          <w:sz w:val="28"/>
          <w:szCs w:val="28"/>
        </w:rPr>
        <w:t>, от 19.06.2023 г. № 95/322</w:t>
      </w:r>
      <w:r w:rsidR="008D4F15" w:rsidRPr="009E1E3F">
        <w:rPr>
          <w:sz w:val="28"/>
          <w:szCs w:val="28"/>
        </w:rPr>
        <w:t>)</w:t>
      </w:r>
      <w:r w:rsidR="008D4F15">
        <w:rPr>
          <w:sz w:val="28"/>
          <w:szCs w:val="28"/>
        </w:rPr>
        <w:t xml:space="preserve"> </w:t>
      </w:r>
      <w:r w:rsidR="007F2290" w:rsidRPr="007F2290">
        <w:rPr>
          <w:sz w:val="28"/>
          <w:szCs w:val="28"/>
        </w:rPr>
        <w:t>следующие изменения:</w:t>
      </w:r>
    </w:p>
    <w:p w:rsidR="007F2290" w:rsidRDefault="007F2290" w:rsidP="007F2290">
      <w:pPr>
        <w:ind w:firstLine="284"/>
        <w:jc w:val="both"/>
      </w:pPr>
      <w:r w:rsidRPr="007F2290">
        <w:rPr>
          <w:sz w:val="28"/>
          <w:szCs w:val="28"/>
        </w:rPr>
        <w:t xml:space="preserve">а) Статью 34 Зоны сельскохозяйственного использования в СХ- 2 Зона сельскохозяйственного производства </w:t>
      </w:r>
      <w:r>
        <w:rPr>
          <w:sz w:val="28"/>
          <w:szCs w:val="28"/>
        </w:rPr>
        <w:t>п</w:t>
      </w:r>
      <w:r w:rsidRPr="007F2290">
        <w:rPr>
          <w:sz w:val="28"/>
          <w:szCs w:val="28"/>
        </w:rPr>
        <w:t xml:space="preserve">еречень основных и вспомогательных </w:t>
      </w:r>
      <w:r w:rsidRPr="007F2290">
        <w:rPr>
          <w:sz w:val="28"/>
          <w:szCs w:val="28"/>
        </w:rPr>
        <w:lastRenderedPageBreak/>
        <w:t xml:space="preserve">видов разрешённого использования объектов капитального строительства и земельных участков дополнить </w:t>
      </w:r>
      <w:r w:rsidR="008D4F15">
        <w:rPr>
          <w:sz w:val="28"/>
          <w:szCs w:val="28"/>
        </w:rPr>
        <w:t xml:space="preserve">табличной </w:t>
      </w:r>
      <w:r w:rsidRPr="007F2290">
        <w:rPr>
          <w:sz w:val="28"/>
          <w:szCs w:val="28"/>
        </w:rPr>
        <w:t>строкой следующего содержания</w:t>
      </w:r>
      <w:r>
        <w:t>:</w:t>
      </w:r>
    </w:p>
    <w:p w:rsidR="007F2290" w:rsidRDefault="007F2290" w:rsidP="007F2290">
      <w:pPr>
        <w:ind w:firstLine="284"/>
        <w:jc w:val="both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775"/>
        <w:gridCol w:w="2835"/>
      </w:tblGrid>
      <w:tr w:rsidR="007F2290" w:rsidRPr="00A13665" w:rsidTr="00811D4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0" w:rsidRPr="00A13665" w:rsidRDefault="007F2290" w:rsidP="00811D4D">
            <w:r w:rsidRPr="00A13665">
              <w:t>2.2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0" w:rsidRPr="00A13665" w:rsidRDefault="007F2290" w:rsidP="00811D4D">
            <w:r w:rsidRPr="00A13665">
              <w:t>Для ведения личного подсобного хозяйства (приусадебный земельный участок).</w:t>
            </w:r>
          </w:p>
          <w:p w:rsidR="007F2290" w:rsidRPr="00A13665" w:rsidRDefault="007F2290" w:rsidP="00811D4D">
            <w:r w:rsidRPr="00A13665">
              <w:t>Размещение жилого дома, указанного в описании вида разрешенного использования 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0" w:rsidRPr="00A13665" w:rsidRDefault="007F2290" w:rsidP="00811D4D">
            <w:r w:rsidRPr="00A13665">
              <w:t>Хозяйственные постройки,</w:t>
            </w:r>
          </w:p>
          <w:p w:rsidR="007F2290" w:rsidRPr="00A13665" w:rsidRDefault="007F2290" w:rsidP="00811D4D">
            <w:r w:rsidRPr="00A13665">
              <w:t>размещение индивидуального гаража и подсобных сооружений,</w:t>
            </w:r>
          </w:p>
          <w:p w:rsidR="007F2290" w:rsidRPr="00A13665" w:rsidRDefault="007F2290" w:rsidP="00811D4D">
            <w:r w:rsidRPr="00A13665">
              <w:t xml:space="preserve">открытые места для стоянки автомобилей, строения для домашних животных, содержание которых не требует выпаса, и птицы, сады, огороды;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 погреба, 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A13665">
              <w:t>повысительные</w:t>
            </w:r>
            <w:proofErr w:type="spellEnd"/>
            <w:r w:rsidRPr="00A13665">
              <w:t xml:space="preserve"> водопроводные насосные станции, водонапорные башни</w:t>
            </w:r>
          </w:p>
        </w:tc>
      </w:tr>
    </w:tbl>
    <w:p w:rsidR="007F2290" w:rsidRDefault="007F2290" w:rsidP="007F2290">
      <w:pPr>
        <w:ind w:firstLine="284"/>
        <w:jc w:val="both"/>
      </w:pPr>
      <w:r>
        <w:rPr>
          <w:sz w:val="28"/>
          <w:szCs w:val="28"/>
        </w:rPr>
        <w:t>б</w:t>
      </w:r>
      <w:r w:rsidRPr="007F2290">
        <w:rPr>
          <w:sz w:val="28"/>
          <w:szCs w:val="28"/>
        </w:rPr>
        <w:t>) Статью 3</w:t>
      </w:r>
      <w:r>
        <w:rPr>
          <w:sz w:val="28"/>
          <w:szCs w:val="28"/>
        </w:rPr>
        <w:t>5</w:t>
      </w:r>
      <w:r w:rsidRPr="007F2290">
        <w:rPr>
          <w:sz w:val="28"/>
          <w:szCs w:val="28"/>
        </w:rPr>
        <w:t xml:space="preserve"> Зоны сельскохозяйственного </w:t>
      </w:r>
      <w:r>
        <w:rPr>
          <w:sz w:val="28"/>
          <w:szCs w:val="28"/>
        </w:rPr>
        <w:t>назначения</w:t>
      </w:r>
      <w:r w:rsidRPr="007F2290">
        <w:rPr>
          <w:sz w:val="28"/>
          <w:szCs w:val="28"/>
        </w:rPr>
        <w:t xml:space="preserve"> в СХ</w:t>
      </w:r>
      <w:r>
        <w:rPr>
          <w:sz w:val="28"/>
          <w:szCs w:val="28"/>
        </w:rPr>
        <w:t>Н</w:t>
      </w:r>
      <w:r w:rsidRPr="007F229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7F2290">
        <w:rPr>
          <w:sz w:val="28"/>
          <w:szCs w:val="28"/>
        </w:rPr>
        <w:t xml:space="preserve"> Зона сельскохозяйственного </w:t>
      </w:r>
      <w:r>
        <w:rPr>
          <w:sz w:val="28"/>
          <w:szCs w:val="28"/>
        </w:rPr>
        <w:t>назначения</w:t>
      </w:r>
      <w:r w:rsidRPr="007F22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2290">
        <w:rPr>
          <w:sz w:val="28"/>
          <w:szCs w:val="28"/>
        </w:rPr>
        <w:t xml:space="preserve">еречень основных и вспомогательных </w:t>
      </w:r>
      <w:r w:rsidRPr="007F2290">
        <w:rPr>
          <w:sz w:val="28"/>
          <w:szCs w:val="28"/>
        </w:rPr>
        <w:lastRenderedPageBreak/>
        <w:t xml:space="preserve">видов разрешённого использования объектов капитального строительства и земельных участков дополнить </w:t>
      </w:r>
      <w:r w:rsidR="008D4F15">
        <w:rPr>
          <w:sz w:val="28"/>
          <w:szCs w:val="28"/>
        </w:rPr>
        <w:t xml:space="preserve">табличной </w:t>
      </w:r>
      <w:r w:rsidRPr="007F2290">
        <w:rPr>
          <w:sz w:val="28"/>
          <w:szCs w:val="28"/>
        </w:rPr>
        <w:t>строкой следующего содержания</w:t>
      </w:r>
      <w:r>
        <w:t>:</w:t>
      </w:r>
    </w:p>
    <w:p w:rsidR="007F2290" w:rsidRDefault="007F2290" w:rsidP="007F2290">
      <w:pPr>
        <w:ind w:firstLine="284"/>
        <w:jc w:val="both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775"/>
        <w:gridCol w:w="2835"/>
      </w:tblGrid>
      <w:tr w:rsidR="007F2290" w:rsidRPr="00A13665" w:rsidTr="00811D4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0" w:rsidRPr="00A13665" w:rsidRDefault="007F2290" w:rsidP="00811D4D">
            <w:r w:rsidRPr="00A13665">
              <w:t>2.2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0" w:rsidRPr="00A13665" w:rsidRDefault="007F2290" w:rsidP="00811D4D">
            <w:r w:rsidRPr="00A13665">
              <w:t>Для ведения личного подсобного хозяйства (приусадебный земельный участок).</w:t>
            </w:r>
          </w:p>
          <w:p w:rsidR="007F2290" w:rsidRPr="00A13665" w:rsidRDefault="007F2290" w:rsidP="00811D4D">
            <w:r w:rsidRPr="00A13665">
              <w:t>Размещение жилого дома, указанного в описании вида разрешенного использования 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0" w:rsidRPr="00A13665" w:rsidRDefault="007F2290" w:rsidP="00811D4D">
            <w:r w:rsidRPr="00A13665">
              <w:t>Хозяйственные постройки,</w:t>
            </w:r>
          </w:p>
          <w:p w:rsidR="007F2290" w:rsidRPr="00A13665" w:rsidRDefault="007F2290" w:rsidP="00811D4D">
            <w:r w:rsidRPr="00A13665">
              <w:t>размещение индивидуального гаража и подсобных сооружений,</w:t>
            </w:r>
          </w:p>
          <w:p w:rsidR="007F2290" w:rsidRPr="00A13665" w:rsidRDefault="007F2290" w:rsidP="00811D4D">
            <w:r w:rsidRPr="00A13665">
              <w:t xml:space="preserve">открытые места для стоянки автомобилей, строения для домашних животных, содержание которых не требует выпаса, и птицы, сады, огороды; палисадники,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 погреба, 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A13665">
              <w:t>повысительные</w:t>
            </w:r>
            <w:proofErr w:type="spellEnd"/>
            <w:r w:rsidRPr="00A13665">
              <w:t xml:space="preserve"> водопроводные насосные станции, водонапорные башни</w:t>
            </w:r>
          </w:p>
        </w:tc>
      </w:tr>
    </w:tbl>
    <w:p w:rsidR="001B415C" w:rsidRPr="007F2290" w:rsidRDefault="001B415C" w:rsidP="007F2290">
      <w:pPr>
        <w:jc w:val="both"/>
        <w:rPr>
          <w:sz w:val="28"/>
          <w:szCs w:val="28"/>
        </w:rPr>
      </w:pPr>
    </w:p>
    <w:p w:rsidR="0017156B" w:rsidRPr="0017156B" w:rsidRDefault="0017156B" w:rsidP="007F2290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156B">
        <w:rPr>
          <w:sz w:val="28"/>
          <w:szCs w:val="28"/>
        </w:rPr>
        <w:lastRenderedPageBreak/>
        <w:t xml:space="preserve">Изложить Правила землепользования и застройки Подлесновского муниципального образования Марксовского муниципального района Саратовской области в новой </w:t>
      </w:r>
      <w:r>
        <w:rPr>
          <w:sz w:val="28"/>
          <w:szCs w:val="28"/>
        </w:rPr>
        <w:t>редакции</w:t>
      </w:r>
      <w:r w:rsidRPr="0017156B">
        <w:rPr>
          <w:sz w:val="28"/>
          <w:szCs w:val="28"/>
        </w:rPr>
        <w:t>.</w:t>
      </w:r>
    </w:p>
    <w:p w:rsidR="0017156B" w:rsidRPr="0017156B" w:rsidRDefault="0017156B" w:rsidP="007F2290">
      <w:pPr>
        <w:pStyle w:val="a8"/>
        <w:numPr>
          <w:ilvl w:val="0"/>
          <w:numId w:val="1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17156B">
        <w:rPr>
          <w:sz w:val="28"/>
          <w:szCs w:val="28"/>
        </w:rPr>
        <w:t xml:space="preserve">Обнародовать настоящее </w:t>
      </w:r>
      <w:r w:rsidR="007F2290">
        <w:rPr>
          <w:sz w:val="28"/>
          <w:szCs w:val="28"/>
        </w:rPr>
        <w:t>решение</w:t>
      </w:r>
      <w:r w:rsidRPr="0017156B">
        <w:rPr>
          <w:sz w:val="28"/>
          <w:szCs w:val="28"/>
        </w:rPr>
        <w:t xml:space="preserve"> в специально выделенных для обнародования местах и разместить на </w:t>
      </w:r>
      <w:hyperlink r:id="rId8" w:history="1">
        <w:r w:rsidRPr="0017156B">
          <w:rPr>
            <w:sz w:val="28"/>
            <w:szCs w:val="28"/>
          </w:rPr>
          <w:t>официальном сайте</w:t>
        </w:r>
      </w:hyperlink>
      <w:r w:rsidRPr="0017156B">
        <w:rPr>
          <w:sz w:val="28"/>
          <w:szCs w:val="28"/>
        </w:rPr>
        <w:t xml:space="preserve"> администрации </w:t>
      </w:r>
      <w:r w:rsidRPr="0017156B">
        <w:rPr>
          <w:bCs/>
          <w:sz w:val="28"/>
          <w:szCs w:val="28"/>
        </w:rPr>
        <w:t>Подлесновского</w:t>
      </w:r>
      <w:r w:rsidRPr="0017156B">
        <w:rPr>
          <w:sz w:val="28"/>
          <w:szCs w:val="28"/>
        </w:rPr>
        <w:t xml:space="preserve"> муниципального образования в сети «Интернет».</w:t>
      </w:r>
    </w:p>
    <w:p w:rsidR="0017156B" w:rsidRPr="00935D3C" w:rsidRDefault="0017156B" w:rsidP="008D4F15">
      <w:pPr>
        <w:jc w:val="both"/>
        <w:rPr>
          <w:b/>
          <w:sz w:val="28"/>
          <w:szCs w:val="28"/>
        </w:rPr>
      </w:pPr>
    </w:p>
    <w:p w:rsidR="0017156B" w:rsidRPr="00935D3C" w:rsidRDefault="0017156B" w:rsidP="0017156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F33170" w:rsidRPr="0017156B" w:rsidRDefault="0017156B" w:rsidP="0017156B"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935D3C">
        <w:rPr>
          <w:sz w:val="28"/>
          <w:szCs w:val="28"/>
        </w:rPr>
        <w:t xml:space="preserve">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sectPr w:rsidR="00F33170" w:rsidRPr="0017156B" w:rsidSect="00DE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pStyle w:val="3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 w15:restartNumberingAfterBreak="0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5332F20"/>
    <w:multiLevelType w:val="hybridMultilevel"/>
    <w:tmpl w:val="9D72C6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62E8"/>
    <w:multiLevelType w:val="hybridMultilevel"/>
    <w:tmpl w:val="123E48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524"/>
    <w:multiLevelType w:val="hybridMultilevel"/>
    <w:tmpl w:val="B58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4B"/>
    <w:rsid w:val="00013E3E"/>
    <w:rsid w:val="000365EF"/>
    <w:rsid w:val="0007696E"/>
    <w:rsid w:val="0010188B"/>
    <w:rsid w:val="00121084"/>
    <w:rsid w:val="0017156B"/>
    <w:rsid w:val="001B415C"/>
    <w:rsid w:val="00242372"/>
    <w:rsid w:val="003115E5"/>
    <w:rsid w:val="003963DA"/>
    <w:rsid w:val="00444173"/>
    <w:rsid w:val="00470B31"/>
    <w:rsid w:val="004F6E57"/>
    <w:rsid w:val="00556C87"/>
    <w:rsid w:val="005D734B"/>
    <w:rsid w:val="0065604F"/>
    <w:rsid w:val="00691D6D"/>
    <w:rsid w:val="006D0583"/>
    <w:rsid w:val="007559F7"/>
    <w:rsid w:val="0076388A"/>
    <w:rsid w:val="00770417"/>
    <w:rsid w:val="007F2290"/>
    <w:rsid w:val="00891D7D"/>
    <w:rsid w:val="0089452E"/>
    <w:rsid w:val="008D4F15"/>
    <w:rsid w:val="009E1E3F"/>
    <w:rsid w:val="009E2353"/>
    <w:rsid w:val="009F4E69"/>
    <w:rsid w:val="00A56D1C"/>
    <w:rsid w:val="00AF31D1"/>
    <w:rsid w:val="00B60B03"/>
    <w:rsid w:val="00B63825"/>
    <w:rsid w:val="00C14302"/>
    <w:rsid w:val="00C57F84"/>
    <w:rsid w:val="00CA15DD"/>
    <w:rsid w:val="00CC02FC"/>
    <w:rsid w:val="00CF3B91"/>
    <w:rsid w:val="00D04418"/>
    <w:rsid w:val="00D55A0C"/>
    <w:rsid w:val="00DE51B1"/>
    <w:rsid w:val="00E05EAC"/>
    <w:rsid w:val="00E3513A"/>
    <w:rsid w:val="00E55248"/>
    <w:rsid w:val="00EE2EC4"/>
    <w:rsid w:val="00F33170"/>
    <w:rsid w:val="00F3684A"/>
    <w:rsid w:val="00F551D4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04755-84E9-4B06-987E-4312C313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F33170"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33170"/>
    <w:pPr>
      <w:keepNext/>
      <w:widowControl w:val="0"/>
      <w:numPr>
        <w:numId w:val="8"/>
      </w:numPr>
      <w:tabs>
        <w:tab w:val="left" w:pos="720"/>
      </w:tabs>
      <w:suppressAutoHyphens/>
      <w:ind w:left="0" w:firstLine="0"/>
      <w:jc w:val="both"/>
      <w:outlineLvl w:val="2"/>
    </w:pPr>
    <w:rPr>
      <w:rFonts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33170"/>
    <w:pPr>
      <w:keepNext/>
      <w:numPr>
        <w:ilvl w:val="3"/>
        <w:numId w:val="6"/>
      </w:numPr>
      <w:suppressAutoHyphens/>
      <w:spacing w:before="240" w:after="60"/>
      <w:jc w:val="center"/>
      <w:outlineLvl w:val="3"/>
    </w:pPr>
    <w:rPr>
      <w:bCs/>
      <w:i/>
      <w:color w:val="000000"/>
      <w:sz w:val="40"/>
      <w:szCs w:val="4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5D734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1D4"/>
    <w:pPr>
      <w:ind w:left="720"/>
      <w:contextualSpacing/>
    </w:pPr>
  </w:style>
  <w:style w:type="table" w:styleId="a9">
    <w:name w:val="Table Grid"/>
    <w:basedOn w:val="a2"/>
    <w:uiPriority w:val="59"/>
    <w:rsid w:val="0044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21084"/>
    <w:rPr>
      <w:rFonts w:ascii="Calibri" w:hAnsi="Calibri" w:cs="Calibri"/>
      <w:sz w:val="20"/>
      <w:szCs w:val="20"/>
    </w:rPr>
  </w:style>
  <w:style w:type="character" w:customStyle="1" w:styleId="20">
    <w:name w:val="Заголовок 2 Знак"/>
    <w:basedOn w:val="a1"/>
    <w:link w:val="2"/>
    <w:rsid w:val="00F3317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33170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33170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33170"/>
  </w:style>
  <w:style w:type="character" w:customStyle="1" w:styleId="41">
    <w:name w:val="Основной шрифт абзаца4"/>
    <w:rsid w:val="00F33170"/>
  </w:style>
  <w:style w:type="character" w:customStyle="1" w:styleId="Absatz-Standardschriftart">
    <w:name w:val="Absatz-Standardschriftart"/>
    <w:rsid w:val="00F33170"/>
  </w:style>
  <w:style w:type="character" w:customStyle="1" w:styleId="WW8Num6z0">
    <w:name w:val="WW8Num6z0"/>
    <w:rsid w:val="00F33170"/>
    <w:rPr>
      <w:rFonts w:ascii="Symbol" w:hAnsi="Symbol"/>
    </w:rPr>
  </w:style>
  <w:style w:type="character" w:customStyle="1" w:styleId="WW8Num7z0">
    <w:name w:val="WW8Num7z0"/>
    <w:rsid w:val="00F33170"/>
    <w:rPr>
      <w:rFonts w:ascii="Symbol" w:hAnsi="Symbol" w:cs="Times New Roman"/>
    </w:rPr>
  </w:style>
  <w:style w:type="character" w:customStyle="1" w:styleId="WW8Num8z0">
    <w:name w:val="WW8Num8z0"/>
    <w:rsid w:val="00F33170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33170"/>
  </w:style>
  <w:style w:type="character" w:customStyle="1" w:styleId="21">
    <w:name w:val="Основной шрифт абзаца2"/>
    <w:rsid w:val="00F33170"/>
  </w:style>
  <w:style w:type="character" w:customStyle="1" w:styleId="WW-Absatz-Standardschriftart">
    <w:name w:val="WW-Absatz-Standardschriftart"/>
    <w:rsid w:val="00F33170"/>
  </w:style>
  <w:style w:type="character" w:customStyle="1" w:styleId="12">
    <w:name w:val="Основной шрифт абзаца1"/>
    <w:rsid w:val="00F33170"/>
  </w:style>
  <w:style w:type="character" w:styleId="aa">
    <w:name w:val="page number"/>
    <w:basedOn w:val="12"/>
    <w:rsid w:val="00F33170"/>
  </w:style>
  <w:style w:type="character" w:customStyle="1" w:styleId="ab">
    <w:name w:val="Символ нумерации"/>
    <w:rsid w:val="00F33170"/>
  </w:style>
  <w:style w:type="character" w:customStyle="1" w:styleId="WW8Num4z0">
    <w:name w:val="WW8Num4z0"/>
    <w:rsid w:val="00F3317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317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33170"/>
    <w:rPr>
      <w:rFonts w:ascii="Times New Roman" w:hAnsi="Times New Roman" w:cs="Times New Roman"/>
    </w:rPr>
  </w:style>
  <w:style w:type="character" w:customStyle="1" w:styleId="WW8Num11z0">
    <w:name w:val="WW8Num11z0"/>
    <w:rsid w:val="00F33170"/>
    <w:rPr>
      <w:rFonts w:ascii="Times New Roman" w:hAnsi="Times New Roman" w:cs="Times New Roman"/>
    </w:rPr>
  </w:style>
  <w:style w:type="character" w:customStyle="1" w:styleId="WW8Num5z0">
    <w:name w:val="WW8Num5z0"/>
    <w:rsid w:val="00F33170"/>
    <w:rPr>
      <w:rFonts w:ascii="Symbol" w:hAnsi="Symbol"/>
    </w:rPr>
  </w:style>
  <w:style w:type="character" w:customStyle="1" w:styleId="ac">
    <w:name w:val="Маркеры списка"/>
    <w:rsid w:val="00F3317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F331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d"/>
    <w:rsid w:val="00F33170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F33170"/>
    <w:rPr>
      <w:rFonts w:cs="Tahoma"/>
    </w:rPr>
  </w:style>
  <w:style w:type="paragraph" w:customStyle="1" w:styleId="50">
    <w:name w:val="Название5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51">
    <w:name w:val="Указатель5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42">
    <w:name w:val="Название4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F3317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33170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F331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31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3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F33170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styleId="af">
    <w:name w:val="header"/>
    <w:basedOn w:val="a"/>
    <w:link w:val="af0"/>
    <w:rsid w:val="00F3317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1"/>
    <w:link w:val="af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33170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F3317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F33170"/>
  </w:style>
  <w:style w:type="paragraph" w:styleId="af4">
    <w:name w:val="footer"/>
    <w:basedOn w:val="a"/>
    <w:link w:val="af5"/>
    <w:uiPriority w:val="99"/>
    <w:rsid w:val="00F33170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rsid w:val="00F33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F3317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3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33170"/>
    <w:pPr>
      <w:keepNext w:val="0"/>
      <w:keepLines/>
      <w:numPr>
        <w:numId w:val="0"/>
      </w:numPr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33170"/>
    <w:pPr>
      <w:suppressAutoHyphens/>
      <w:spacing w:before="100" w:after="100"/>
    </w:pPr>
    <w:rPr>
      <w:szCs w:val="20"/>
      <w:lang w:eastAsia="ar-SA"/>
    </w:rPr>
  </w:style>
  <w:style w:type="paragraph" w:customStyle="1" w:styleId="ConsNormal">
    <w:name w:val="ConsNormal"/>
    <w:rsid w:val="00F3317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F331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F33170"/>
    <w:pPr>
      <w:suppressAutoHyphens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link w:val="af7"/>
    <w:rsid w:val="00F33170"/>
    <w:pPr>
      <w:spacing w:before="100" w:beforeAutospacing="1" w:after="119"/>
    </w:pPr>
  </w:style>
  <w:style w:type="paragraph" w:customStyle="1" w:styleId="HEADERTEXT">
    <w:name w:val=".HEADER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F3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3317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31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бычный (веб) Знак"/>
    <w:link w:val="af6"/>
    <w:rsid w:val="00F3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77041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715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obj-address">
    <w:name w:val="obj-address"/>
    <w:basedOn w:val="a1"/>
    <w:rsid w:val="0017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5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64:20:011801: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lesnoe_mo@mail.ru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A102-D41A-4B5B-9CFC-6B87A8FC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2023-06-30T11:59:00Z</cp:lastPrinted>
  <dcterms:created xsi:type="dcterms:W3CDTF">2023-07-24T05:57:00Z</dcterms:created>
  <dcterms:modified xsi:type="dcterms:W3CDTF">2023-07-26T10:37:00Z</dcterms:modified>
</cp:coreProperties>
</file>