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>ПРОТОКОЛ</w:t>
      </w:r>
    </w:p>
    <w:p w:rsidR="00C5316E" w:rsidRDefault="00C5316E" w:rsidP="00C5316E">
      <w:pPr>
        <w:contextualSpacing/>
        <w:jc w:val="center"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>публичных слушаний</w:t>
      </w:r>
    </w:p>
    <w:p w:rsidR="00C5316E" w:rsidRPr="00C7615B" w:rsidRDefault="00C5316E" w:rsidP="00C5316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7615B">
        <w:rPr>
          <w:color w:val="242424"/>
          <w:sz w:val="24"/>
          <w:szCs w:val="24"/>
        </w:rPr>
        <w:t xml:space="preserve">по вопросам </w:t>
      </w:r>
      <w:r w:rsidRPr="00C7615B">
        <w:rPr>
          <w:sz w:val="24"/>
          <w:szCs w:val="24"/>
        </w:rPr>
        <w:t>рассмотрени</w:t>
      </w:r>
      <w:r w:rsidR="00644F4D" w:rsidRPr="00C7615B">
        <w:rPr>
          <w:sz w:val="24"/>
          <w:szCs w:val="24"/>
        </w:rPr>
        <w:t>я</w:t>
      </w:r>
      <w:r w:rsidRPr="00C7615B">
        <w:rPr>
          <w:sz w:val="24"/>
          <w:szCs w:val="24"/>
        </w:rPr>
        <w:t xml:space="preserve"> проекта </w:t>
      </w:r>
      <w:r w:rsidR="00644F4D" w:rsidRPr="00C7615B">
        <w:rPr>
          <w:sz w:val="24"/>
          <w:szCs w:val="24"/>
        </w:rPr>
        <w:t>Решения Совета Подлесновского муниципального образования</w:t>
      </w:r>
      <w:r w:rsidRPr="00C7615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A31300" w:rsidRPr="00C7615B">
        <w:rPr>
          <w:color w:val="000000"/>
          <w:sz w:val="24"/>
          <w:szCs w:val="24"/>
          <w:lang w:eastAsia="ru-RU"/>
        </w:rPr>
        <w:t xml:space="preserve">«О внесении </w:t>
      </w:r>
      <w:proofErr w:type="gramStart"/>
      <w:r w:rsidR="00A31300" w:rsidRPr="00C7615B">
        <w:rPr>
          <w:color w:val="000000"/>
          <w:sz w:val="24"/>
          <w:szCs w:val="24"/>
          <w:lang w:eastAsia="ru-RU"/>
        </w:rPr>
        <w:t>изменений  в</w:t>
      </w:r>
      <w:proofErr w:type="gramEnd"/>
      <w:r w:rsidR="00A31300" w:rsidRPr="00C7615B">
        <w:rPr>
          <w:color w:val="000000"/>
          <w:sz w:val="24"/>
          <w:szCs w:val="24"/>
          <w:lang w:eastAsia="ru-RU"/>
        </w:rPr>
        <w:t xml:space="preserve"> решение Совета </w:t>
      </w:r>
      <w:proofErr w:type="spellStart"/>
      <w:r w:rsidR="00A31300" w:rsidRPr="00C7615B">
        <w:rPr>
          <w:color w:val="000000"/>
          <w:sz w:val="24"/>
          <w:szCs w:val="24"/>
          <w:lang w:eastAsia="ru-RU"/>
        </w:rPr>
        <w:t>Подлесновского</w:t>
      </w:r>
      <w:proofErr w:type="spellEnd"/>
      <w:r w:rsidR="00A31300" w:rsidRPr="00C7615B">
        <w:rPr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31300" w:rsidRPr="00C7615B">
        <w:rPr>
          <w:color w:val="000000"/>
          <w:sz w:val="24"/>
          <w:szCs w:val="24"/>
          <w:lang w:eastAsia="ru-RU"/>
        </w:rPr>
        <w:t>Марксовского</w:t>
      </w:r>
      <w:proofErr w:type="spellEnd"/>
      <w:r w:rsidR="00A31300" w:rsidRPr="00C7615B">
        <w:rPr>
          <w:color w:val="000000"/>
          <w:sz w:val="24"/>
          <w:szCs w:val="24"/>
          <w:lang w:eastAsia="ru-RU"/>
        </w:rPr>
        <w:t xml:space="preserve"> муниципального района Саратовской области от 20.11.2019г. № 16/39 «Об утверждении Генерального плана </w:t>
      </w:r>
      <w:proofErr w:type="spellStart"/>
      <w:r w:rsidR="00A31300" w:rsidRPr="00C7615B">
        <w:rPr>
          <w:color w:val="000000"/>
          <w:sz w:val="24"/>
          <w:szCs w:val="24"/>
          <w:lang w:eastAsia="ru-RU"/>
        </w:rPr>
        <w:t>Подлесновского</w:t>
      </w:r>
      <w:proofErr w:type="spellEnd"/>
      <w:r w:rsidR="00A31300" w:rsidRPr="00C7615B">
        <w:rPr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31300" w:rsidRPr="00C7615B">
        <w:rPr>
          <w:color w:val="000000"/>
          <w:sz w:val="24"/>
          <w:szCs w:val="24"/>
          <w:lang w:eastAsia="ru-RU"/>
        </w:rPr>
        <w:t>Марксовского</w:t>
      </w:r>
      <w:proofErr w:type="spellEnd"/>
      <w:r w:rsidR="00A31300" w:rsidRPr="00C7615B">
        <w:rPr>
          <w:color w:val="000000"/>
          <w:sz w:val="24"/>
          <w:szCs w:val="24"/>
          <w:lang w:eastAsia="ru-RU"/>
        </w:rPr>
        <w:t xml:space="preserve"> муниципального района Саратовской области»</w:t>
      </w:r>
    </w:p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</w:p>
    <w:p w:rsidR="00C5316E" w:rsidRPr="00322DDE" w:rsidRDefault="00C5316E" w:rsidP="00C5316E">
      <w:pPr>
        <w:contextualSpacing/>
        <w:jc w:val="center"/>
        <w:rPr>
          <w:b/>
          <w:sz w:val="24"/>
          <w:szCs w:val="24"/>
        </w:rPr>
      </w:pPr>
    </w:p>
    <w:p w:rsidR="00C5316E" w:rsidRPr="00151B76" w:rsidRDefault="00C5316E" w:rsidP="00C5316E">
      <w:pPr>
        <w:contextualSpacing/>
        <w:rPr>
          <w:b/>
          <w:sz w:val="24"/>
          <w:szCs w:val="24"/>
        </w:rPr>
      </w:pPr>
      <w:r w:rsidRPr="00322DDE">
        <w:rPr>
          <w:b/>
          <w:sz w:val="24"/>
          <w:szCs w:val="24"/>
        </w:rPr>
        <w:t xml:space="preserve">с. Подлесное, ул. </w:t>
      </w:r>
      <w:proofErr w:type="gramStart"/>
      <w:r w:rsidRPr="00322DDE">
        <w:rPr>
          <w:b/>
          <w:sz w:val="24"/>
          <w:szCs w:val="24"/>
        </w:rPr>
        <w:t>Комсомольская,д.</w:t>
      </w:r>
      <w:proofErr w:type="gramEnd"/>
      <w:r w:rsidRPr="00322DDE">
        <w:rPr>
          <w:b/>
          <w:sz w:val="24"/>
          <w:szCs w:val="24"/>
        </w:rPr>
        <w:t xml:space="preserve">86 </w:t>
      </w:r>
      <w:r w:rsidRPr="00151B76">
        <w:rPr>
          <w:b/>
          <w:sz w:val="24"/>
          <w:szCs w:val="24"/>
        </w:rPr>
        <w:t xml:space="preserve">а                                         </w:t>
      </w:r>
      <w:r w:rsidR="00B1404E" w:rsidRPr="00151B76">
        <w:rPr>
          <w:b/>
          <w:sz w:val="24"/>
          <w:szCs w:val="24"/>
        </w:rPr>
        <w:t xml:space="preserve">                 </w:t>
      </w:r>
      <w:r w:rsidRPr="00151B76">
        <w:rPr>
          <w:b/>
          <w:sz w:val="24"/>
          <w:szCs w:val="24"/>
        </w:rPr>
        <w:t xml:space="preserve"> </w:t>
      </w:r>
      <w:r w:rsidR="004058D4">
        <w:rPr>
          <w:b/>
          <w:sz w:val="24"/>
          <w:szCs w:val="24"/>
          <w:lang w:eastAsia="ar-SA"/>
        </w:rPr>
        <w:t>2</w:t>
      </w:r>
      <w:r w:rsidR="00A31300">
        <w:rPr>
          <w:b/>
          <w:sz w:val="24"/>
          <w:szCs w:val="24"/>
          <w:lang w:eastAsia="ar-SA"/>
        </w:rPr>
        <w:t>4</w:t>
      </w:r>
      <w:r w:rsidR="004058D4">
        <w:rPr>
          <w:b/>
          <w:sz w:val="24"/>
          <w:szCs w:val="24"/>
          <w:lang w:eastAsia="ar-SA"/>
        </w:rPr>
        <w:t>.12</w:t>
      </w:r>
      <w:r w:rsidR="00022F47">
        <w:rPr>
          <w:b/>
          <w:sz w:val="24"/>
          <w:szCs w:val="24"/>
          <w:lang w:eastAsia="ar-SA"/>
        </w:rPr>
        <w:t>.202</w:t>
      </w:r>
      <w:r w:rsidR="009A2E5C">
        <w:rPr>
          <w:b/>
          <w:sz w:val="24"/>
          <w:szCs w:val="24"/>
          <w:lang w:eastAsia="ar-SA"/>
        </w:rPr>
        <w:t>3</w:t>
      </w:r>
      <w:r w:rsidR="00022F47">
        <w:rPr>
          <w:b/>
          <w:sz w:val="24"/>
          <w:szCs w:val="24"/>
          <w:lang w:eastAsia="ar-SA"/>
        </w:rPr>
        <w:t>Г.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 xml:space="preserve">      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 xml:space="preserve">Присутствовали: </w:t>
      </w:r>
      <w:r w:rsidR="00A31300">
        <w:rPr>
          <w:sz w:val="24"/>
          <w:szCs w:val="24"/>
        </w:rPr>
        <w:t>7</w:t>
      </w:r>
      <w:r w:rsidR="00B46B0E">
        <w:rPr>
          <w:sz w:val="24"/>
          <w:szCs w:val="24"/>
        </w:rPr>
        <w:t xml:space="preserve"> </w:t>
      </w:r>
      <w:r w:rsidRPr="00322DDE">
        <w:rPr>
          <w:sz w:val="24"/>
          <w:szCs w:val="24"/>
        </w:rPr>
        <w:t>человек.</w:t>
      </w:r>
    </w:p>
    <w:p w:rsidR="00C5316E" w:rsidRPr="00322DDE" w:rsidRDefault="00C5316E" w:rsidP="00C5316E">
      <w:pPr>
        <w:jc w:val="both"/>
        <w:rPr>
          <w:sz w:val="24"/>
          <w:szCs w:val="24"/>
        </w:rPr>
      </w:pPr>
      <w:r w:rsidRPr="00322DDE">
        <w:rPr>
          <w:sz w:val="24"/>
          <w:szCs w:val="24"/>
        </w:rPr>
        <w:t>Регламент - 30 мин.</w:t>
      </w:r>
    </w:p>
    <w:p w:rsidR="00E909BA" w:rsidRDefault="00E909BA" w:rsidP="00472F2D">
      <w:pPr>
        <w:jc w:val="center"/>
        <w:rPr>
          <w:b/>
          <w:color w:val="242424"/>
          <w:sz w:val="28"/>
          <w:szCs w:val="28"/>
        </w:rPr>
      </w:pPr>
    </w:p>
    <w:p w:rsidR="009F701A" w:rsidRDefault="009F701A">
      <w:pPr>
        <w:jc w:val="both"/>
        <w:rPr>
          <w:b/>
          <w:sz w:val="28"/>
          <w:szCs w:val="28"/>
        </w:rPr>
      </w:pPr>
    </w:p>
    <w:p w:rsidR="009F701A" w:rsidRDefault="009F701A">
      <w:pPr>
        <w:jc w:val="both"/>
        <w:rPr>
          <w:b/>
          <w:sz w:val="28"/>
          <w:szCs w:val="28"/>
        </w:rPr>
      </w:pPr>
    </w:p>
    <w:p w:rsidR="005F408A" w:rsidRDefault="005F408A">
      <w:pPr>
        <w:pStyle w:val="LO-Normal"/>
        <w:spacing w:before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F408A" w:rsidRDefault="005F408A">
      <w:pPr>
        <w:pStyle w:val="LO-Normal"/>
        <w:spacing w:before="0" w:line="240" w:lineRule="auto"/>
        <w:ind w:firstLine="0"/>
        <w:rPr>
          <w:b/>
          <w:sz w:val="28"/>
          <w:szCs w:val="28"/>
        </w:rPr>
      </w:pPr>
    </w:p>
    <w:p w:rsidR="00E909BA" w:rsidRPr="00C7615B" w:rsidRDefault="005F408A" w:rsidP="0084304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7615B">
        <w:rPr>
          <w:sz w:val="24"/>
          <w:szCs w:val="24"/>
        </w:rPr>
        <w:t xml:space="preserve">Обсуждение проекта </w:t>
      </w:r>
      <w:r w:rsidR="00B1404E" w:rsidRPr="00C7615B">
        <w:rPr>
          <w:color w:val="000000"/>
          <w:sz w:val="24"/>
          <w:szCs w:val="24"/>
        </w:rPr>
        <w:t xml:space="preserve">решения </w:t>
      </w:r>
      <w:proofErr w:type="gramStart"/>
      <w:r w:rsidR="00B1404E" w:rsidRPr="00C7615B">
        <w:rPr>
          <w:color w:val="000000"/>
          <w:sz w:val="24"/>
          <w:szCs w:val="24"/>
        </w:rPr>
        <w:t>Совета</w:t>
      </w:r>
      <w:r w:rsidR="00472F2D" w:rsidRPr="00C7615B">
        <w:rPr>
          <w:sz w:val="24"/>
          <w:szCs w:val="24"/>
        </w:rPr>
        <w:t xml:space="preserve"> </w:t>
      </w:r>
      <w:r w:rsidR="00472F2D" w:rsidRPr="00C7615B">
        <w:rPr>
          <w:bCs/>
          <w:sz w:val="24"/>
          <w:szCs w:val="24"/>
        </w:rPr>
        <w:t xml:space="preserve"> </w:t>
      </w:r>
      <w:r w:rsidR="00A31300" w:rsidRPr="00C7615B">
        <w:rPr>
          <w:bCs/>
          <w:sz w:val="24"/>
          <w:szCs w:val="24"/>
        </w:rPr>
        <w:t>«</w:t>
      </w:r>
      <w:proofErr w:type="gramEnd"/>
      <w:r w:rsidR="00A31300" w:rsidRPr="00C7615B">
        <w:rPr>
          <w:bCs/>
          <w:sz w:val="24"/>
          <w:szCs w:val="24"/>
        </w:rPr>
        <w:t xml:space="preserve">О внесении изменений  в решение Совета </w:t>
      </w:r>
      <w:proofErr w:type="spellStart"/>
      <w:r w:rsidR="00A31300" w:rsidRPr="00C7615B">
        <w:rPr>
          <w:bCs/>
          <w:sz w:val="24"/>
          <w:szCs w:val="24"/>
        </w:rPr>
        <w:t>Подлесновского</w:t>
      </w:r>
      <w:proofErr w:type="spellEnd"/>
      <w:r w:rsidR="00A31300" w:rsidRPr="00C7615B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="00A31300" w:rsidRPr="00C7615B">
        <w:rPr>
          <w:bCs/>
          <w:sz w:val="24"/>
          <w:szCs w:val="24"/>
        </w:rPr>
        <w:t>Марксовского</w:t>
      </w:r>
      <w:proofErr w:type="spellEnd"/>
      <w:r w:rsidR="00A31300" w:rsidRPr="00C7615B">
        <w:rPr>
          <w:bCs/>
          <w:sz w:val="24"/>
          <w:szCs w:val="24"/>
        </w:rPr>
        <w:t xml:space="preserve"> муниципального района Саратовской области от 20.11.2019г. № 16/39 «Об утверждении Генерального плана </w:t>
      </w:r>
      <w:proofErr w:type="spellStart"/>
      <w:r w:rsidR="00A31300" w:rsidRPr="00C7615B">
        <w:rPr>
          <w:bCs/>
          <w:sz w:val="24"/>
          <w:szCs w:val="24"/>
        </w:rPr>
        <w:t>Подлесновского</w:t>
      </w:r>
      <w:proofErr w:type="spellEnd"/>
      <w:r w:rsidR="00A31300" w:rsidRPr="00C7615B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="00A31300" w:rsidRPr="00C7615B">
        <w:rPr>
          <w:bCs/>
          <w:sz w:val="24"/>
          <w:szCs w:val="24"/>
        </w:rPr>
        <w:t>Марксовского</w:t>
      </w:r>
      <w:proofErr w:type="spellEnd"/>
      <w:r w:rsidR="00A31300" w:rsidRPr="00C7615B">
        <w:rPr>
          <w:bCs/>
          <w:sz w:val="24"/>
          <w:szCs w:val="24"/>
        </w:rPr>
        <w:t xml:space="preserve"> муниципального района Саратовской области»</w:t>
      </w:r>
      <w:r w:rsidR="00B1404E" w:rsidRPr="00C7615B">
        <w:rPr>
          <w:bCs/>
          <w:sz w:val="24"/>
          <w:szCs w:val="24"/>
        </w:rPr>
        <w:t xml:space="preserve">.  </w:t>
      </w:r>
      <w:r w:rsidRPr="00C7615B">
        <w:rPr>
          <w:sz w:val="24"/>
          <w:szCs w:val="24"/>
        </w:rPr>
        <w:t>Для ознакомления участникам публичных слушаний представлен текстовый</w:t>
      </w:r>
      <w:r w:rsidR="00A31300" w:rsidRPr="00C7615B">
        <w:rPr>
          <w:sz w:val="24"/>
          <w:szCs w:val="24"/>
        </w:rPr>
        <w:t xml:space="preserve"> и картографический</w:t>
      </w:r>
      <w:r w:rsidRPr="00C7615B">
        <w:rPr>
          <w:sz w:val="24"/>
          <w:szCs w:val="24"/>
        </w:rPr>
        <w:t xml:space="preserve"> вариант</w:t>
      </w:r>
      <w:r w:rsidR="00F11DC5" w:rsidRPr="00C7615B">
        <w:rPr>
          <w:sz w:val="24"/>
          <w:szCs w:val="24"/>
        </w:rPr>
        <w:t xml:space="preserve"> проекта решения Совета</w:t>
      </w:r>
      <w:r w:rsidRPr="00C7615B">
        <w:rPr>
          <w:sz w:val="24"/>
          <w:szCs w:val="24"/>
        </w:rPr>
        <w:t xml:space="preserve"> </w:t>
      </w:r>
      <w:r w:rsidR="00843047" w:rsidRPr="00C7615B">
        <w:rPr>
          <w:sz w:val="24"/>
          <w:szCs w:val="24"/>
        </w:rPr>
        <w:t xml:space="preserve">«О внесении </w:t>
      </w:r>
      <w:proofErr w:type="gramStart"/>
      <w:r w:rsidR="00843047" w:rsidRPr="00C7615B">
        <w:rPr>
          <w:sz w:val="24"/>
          <w:szCs w:val="24"/>
        </w:rPr>
        <w:t>изменений  в</w:t>
      </w:r>
      <w:proofErr w:type="gramEnd"/>
      <w:r w:rsidR="00843047" w:rsidRPr="00C7615B">
        <w:rPr>
          <w:sz w:val="24"/>
          <w:szCs w:val="24"/>
        </w:rPr>
        <w:t xml:space="preserve"> решение Совета </w:t>
      </w:r>
      <w:proofErr w:type="spellStart"/>
      <w:r w:rsidR="00843047" w:rsidRPr="00C7615B">
        <w:rPr>
          <w:sz w:val="24"/>
          <w:szCs w:val="24"/>
        </w:rPr>
        <w:t>Подлесновского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sz w:val="24"/>
          <w:szCs w:val="24"/>
        </w:rPr>
        <w:t>Марксовского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района Саратовской области от 20.11.2019г. № 16/39 «Об утверждении Генерального плана </w:t>
      </w:r>
      <w:proofErr w:type="spellStart"/>
      <w:r w:rsidR="00843047" w:rsidRPr="00C7615B">
        <w:rPr>
          <w:sz w:val="24"/>
          <w:szCs w:val="24"/>
        </w:rPr>
        <w:t>Подлесновского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sz w:val="24"/>
          <w:szCs w:val="24"/>
        </w:rPr>
        <w:t>Марксовского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района Саратовской области».</w:t>
      </w:r>
    </w:p>
    <w:p w:rsidR="00E909BA" w:rsidRPr="00C7615B" w:rsidRDefault="005F408A" w:rsidP="00815208">
      <w:pPr>
        <w:spacing w:before="100" w:after="100"/>
        <w:rPr>
          <w:sz w:val="24"/>
          <w:szCs w:val="24"/>
        </w:rPr>
      </w:pPr>
      <w:r w:rsidRPr="00C7615B">
        <w:rPr>
          <w:sz w:val="24"/>
          <w:szCs w:val="24"/>
        </w:rPr>
        <w:t>Открыла публичные слушания</w:t>
      </w:r>
      <w:r w:rsidR="00A81447" w:rsidRPr="00C7615B">
        <w:rPr>
          <w:sz w:val="24"/>
          <w:szCs w:val="24"/>
        </w:rPr>
        <w:t xml:space="preserve"> </w:t>
      </w:r>
      <w:r w:rsidR="00C5316E" w:rsidRPr="00C7615B">
        <w:rPr>
          <w:sz w:val="24"/>
          <w:szCs w:val="24"/>
        </w:rPr>
        <w:t>Кузьминова С.А.</w:t>
      </w:r>
      <w:r w:rsidRPr="00C7615B">
        <w:rPr>
          <w:sz w:val="24"/>
          <w:szCs w:val="24"/>
        </w:rPr>
        <w:t xml:space="preserve">  </w:t>
      </w:r>
    </w:p>
    <w:p w:rsidR="00E909BA" w:rsidRPr="00C7615B" w:rsidRDefault="005F408A" w:rsidP="00F11DC5">
      <w:pPr>
        <w:spacing w:before="100" w:after="100"/>
        <w:jc w:val="both"/>
        <w:rPr>
          <w:sz w:val="24"/>
          <w:szCs w:val="24"/>
        </w:rPr>
      </w:pPr>
      <w:r w:rsidRPr="00C7615B">
        <w:rPr>
          <w:sz w:val="24"/>
          <w:szCs w:val="24"/>
        </w:rPr>
        <w:t xml:space="preserve">представив себя, и членов </w:t>
      </w:r>
      <w:r w:rsidR="00472F2D" w:rsidRPr="00C7615B">
        <w:rPr>
          <w:sz w:val="24"/>
          <w:szCs w:val="24"/>
        </w:rPr>
        <w:t xml:space="preserve">рабочей группы по подготовке и проведению      публичный слушаний </w:t>
      </w:r>
      <w:r w:rsidR="00C5316E" w:rsidRPr="00C7615B">
        <w:rPr>
          <w:sz w:val="24"/>
          <w:szCs w:val="24"/>
        </w:rPr>
        <w:t>Подлесновского</w:t>
      </w:r>
      <w:r w:rsidR="00E909BA" w:rsidRPr="00C7615B">
        <w:rPr>
          <w:sz w:val="24"/>
          <w:szCs w:val="24"/>
        </w:rPr>
        <w:t xml:space="preserve"> </w:t>
      </w:r>
      <w:r w:rsidRPr="00C7615B">
        <w:rPr>
          <w:sz w:val="24"/>
          <w:szCs w:val="24"/>
        </w:rPr>
        <w:t xml:space="preserve">муниципального образования </w:t>
      </w:r>
    </w:p>
    <w:p w:rsidR="00E909BA" w:rsidRPr="00C7615B" w:rsidRDefault="00E909BA" w:rsidP="00815208">
      <w:pPr>
        <w:spacing w:before="100" w:after="100"/>
        <w:rPr>
          <w:sz w:val="24"/>
          <w:szCs w:val="24"/>
        </w:rPr>
      </w:pPr>
    </w:p>
    <w:p w:rsidR="00472F2D" w:rsidRPr="00C7615B" w:rsidRDefault="00C5316E" w:rsidP="00843047">
      <w:pPr>
        <w:rPr>
          <w:color w:val="000000"/>
          <w:sz w:val="24"/>
          <w:szCs w:val="24"/>
        </w:rPr>
      </w:pPr>
      <w:r w:rsidRPr="00C7615B">
        <w:rPr>
          <w:sz w:val="24"/>
          <w:szCs w:val="24"/>
        </w:rPr>
        <w:t>Кузьминова С</w:t>
      </w:r>
      <w:r w:rsidR="0069467D" w:rsidRPr="00C7615B">
        <w:rPr>
          <w:sz w:val="24"/>
          <w:szCs w:val="24"/>
        </w:rPr>
        <w:t>.</w:t>
      </w:r>
      <w:r w:rsidRPr="00C7615B">
        <w:rPr>
          <w:sz w:val="24"/>
          <w:szCs w:val="24"/>
        </w:rPr>
        <w:t>А.</w:t>
      </w:r>
      <w:r w:rsidR="0069467D" w:rsidRPr="00C7615B">
        <w:rPr>
          <w:sz w:val="24"/>
          <w:szCs w:val="24"/>
        </w:rPr>
        <w:t xml:space="preserve">: </w:t>
      </w:r>
      <w:r w:rsidR="00E70799" w:rsidRPr="00C7615B">
        <w:rPr>
          <w:sz w:val="24"/>
          <w:szCs w:val="24"/>
        </w:rPr>
        <w:t xml:space="preserve"> </w:t>
      </w:r>
      <w:r w:rsidR="00E909BA" w:rsidRPr="00C7615B">
        <w:rPr>
          <w:sz w:val="24"/>
          <w:szCs w:val="24"/>
        </w:rPr>
        <w:t>Поясняю</w:t>
      </w:r>
      <w:r w:rsidR="005F408A" w:rsidRPr="00C7615B">
        <w:rPr>
          <w:sz w:val="24"/>
          <w:szCs w:val="24"/>
        </w:rPr>
        <w:t xml:space="preserve">, что настоящие публичные слушания проводятся </w:t>
      </w:r>
      <w:r w:rsidR="009A2E5C" w:rsidRPr="00C7615B">
        <w:rPr>
          <w:sz w:val="24"/>
          <w:szCs w:val="24"/>
        </w:rPr>
        <w:t>на основании Решения</w:t>
      </w:r>
      <w:r w:rsidRPr="00C7615B">
        <w:rPr>
          <w:color w:val="000000"/>
          <w:sz w:val="24"/>
          <w:szCs w:val="24"/>
        </w:rPr>
        <w:t xml:space="preserve"> Совета </w:t>
      </w:r>
      <w:proofErr w:type="spellStart"/>
      <w:r w:rsidR="009A2E5C" w:rsidRPr="00C7615B">
        <w:rPr>
          <w:color w:val="000000"/>
          <w:sz w:val="24"/>
          <w:szCs w:val="24"/>
        </w:rPr>
        <w:t>Подлесновского</w:t>
      </w:r>
      <w:proofErr w:type="spellEnd"/>
      <w:r w:rsidR="009A2E5C" w:rsidRPr="00C7615B">
        <w:rPr>
          <w:color w:val="000000"/>
          <w:sz w:val="24"/>
          <w:szCs w:val="24"/>
        </w:rPr>
        <w:t xml:space="preserve"> муниципального</w:t>
      </w:r>
      <w:r w:rsidR="00CF372F" w:rsidRPr="00C7615B">
        <w:rPr>
          <w:color w:val="000000"/>
          <w:sz w:val="24"/>
          <w:szCs w:val="24"/>
        </w:rPr>
        <w:t xml:space="preserve"> образования</w:t>
      </w:r>
      <w:r w:rsidR="00843047" w:rsidRPr="00C7615B">
        <w:rPr>
          <w:sz w:val="24"/>
          <w:szCs w:val="24"/>
        </w:rPr>
        <w:t xml:space="preserve"> </w:t>
      </w:r>
      <w:r w:rsidR="00843047" w:rsidRPr="00C7615B">
        <w:rPr>
          <w:color w:val="000000"/>
          <w:sz w:val="24"/>
          <w:szCs w:val="24"/>
        </w:rPr>
        <w:t xml:space="preserve">от 23.11.2023 г.   № 4/18 «О вынесении на публичные слушания проект решения Совета </w:t>
      </w:r>
      <w:proofErr w:type="spellStart"/>
      <w:r w:rsidR="00843047" w:rsidRPr="00C7615B">
        <w:rPr>
          <w:color w:val="000000"/>
          <w:sz w:val="24"/>
          <w:szCs w:val="24"/>
        </w:rPr>
        <w:t>Подлесновского</w:t>
      </w:r>
      <w:proofErr w:type="spellEnd"/>
      <w:r w:rsidR="00843047" w:rsidRPr="00C7615B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color w:val="000000"/>
          <w:sz w:val="24"/>
          <w:szCs w:val="24"/>
        </w:rPr>
        <w:t>Марксовского</w:t>
      </w:r>
      <w:proofErr w:type="spellEnd"/>
      <w:r w:rsidR="00843047" w:rsidRPr="00C7615B">
        <w:rPr>
          <w:color w:val="000000"/>
          <w:sz w:val="24"/>
          <w:szCs w:val="24"/>
        </w:rPr>
        <w:t xml:space="preserve"> муниципального района Саратовской области «О внесении изменений  в решение Совета </w:t>
      </w:r>
      <w:proofErr w:type="spellStart"/>
      <w:r w:rsidR="00843047" w:rsidRPr="00C7615B">
        <w:rPr>
          <w:color w:val="000000"/>
          <w:sz w:val="24"/>
          <w:szCs w:val="24"/>
        </w:rPr>
        <w:t>Подлесновского</w:t>
      </w:r>
      <w:proofErr w:type="spellEnd"/>
      <w:r w:rsidR="00843047" w:rsidRPr="00C7615B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color w:val="000000"/>
          <w:sz w:val="24"/>
          <w:szCs w:val="24"/>
        </w:rPr>
        <w:t>Марксовского</w:t>
      </w:r>
      <w:proofErr w:type="spellEnd"/>
      <w:r w:rsidR="00843047" w:rsidRPr="00C7615B">
        <w:rPr>
          <w:color w:val="000000"/>
          <w:sz w:val="24"/>
          <w:szCs w:val="24"/>
        </w:rPr>
        <w:t xml:space="preserve"> муниципального района Саратовской области от 20.11.2019г. № 16/39 «Об утверждении Генерального плана </w:t>
      </w:r>
      <w:proofErr w:type="spellStart"/>
      <w:r w:rsidR="00843047" w:rsidRPr="00C7615B">
        <w:rPr>
          <w:color w:val="000000"/>
          <w:sz w:val="24"/>
          <w:szCs w:val="24"/>
        </w:rPr>
        <w:t>Подлесновского</w:t>
      </w:r>
      <w:proofErr w:type="spellEnd"/>
      <w:r w:rsidR="00843047" w:rsidRPr="00C7615B">
        <w:rPr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color w:val="000000"/>
          <w:sz w:val="24"/>
          <w:szCs w:val="24"/>
        </w:rPr>
        <w:t>Марксовского</w:t>
      </w:r>
      <w:proofErr w:type="spellEnd"/>
      <w:r w:rsidR="00843047" w:rsidRPr="00C7615B">
        <w:rPr>
          <w:color w:val="000000"/>
          <w:sz w:val="24"/>
          <w:szCs w:val="24"/>
        </w:rPr>
        <w:t xml:space="preserve"> муниципального района Саратовской области»</w:t>
      </w:r>
      <w:r w:rsidR="00CF372F" w:rsidRPr="00C7615B">
        <w:rPr>
          <w:color w:val="000000"/>
          <w:sz w:val="24"/>
          <w:szCs w:val="24"/>
        </w:rPr>
        <w:t>,</w:t>
      </w:r>
      <w:r w:rsidR="00472F2D" w:rsidRPr="00C7615B">
        <w:rPr>
          <w:color w:val="000000"/>
          <w:sz w:val="24"/>
          <w:szCs w:val="24"/>
        </w:rPr>
        <w:t xml:space="preserve"> </w:t>
      </w:r>
      <w:r w:rsidR="00134C1C" w:rsidRPr="00C7615B">
        <w:rPr>
          <w:color w:val="000000"/>
          <w:sz w:val="24"/>
          <w:szCs w:val="24"/>
        </w:rPr>
        <w:t xml:space="preserve">а так же </w:t>
      </w:r>
      <w:r w:rsidR="00022F47" w:rsidRPr="00C7615B">
        <w:rPr>
          <w:color w:val="000000"/>
          <w:sz w:val="24"/>
          <w:szCs w:val="24"/>
        </w:rPr>
        <w:t>текстовый</w:t>
      </w:r>
      <w:r w:rsidR="00134C1C" w:rsidRPr="00C7615B">
        <w:rPr>
          <w:color w:val="000000"/>
          <w:sz w:val="24"/>
          <w:szCs w:val="24"/>
        </w:rPr>
        <w:t xml:space="preserve"> </w:t>
      </w:r>
      <w:r w:rsidR="004058D4" w:rsidRPr="00C7615B">
        <w:rPr>
          <w:color w:val="000000"/>
          <w:sz w:val="24"/>
          <w:szCs w:val="24"/>
        </w:rPr>
        <w:t xml:space="preserve">и картографический </w:t>
      </w:r>
      <w:r w:rsidR="00134C1C" w:rsidRPr="00C7615B">
        <w:rPr>
          <w:color w:val="000000"/>
          <w:sz w:val="24"/>
          <w:szCs w:val="24"/>
        </w:rPr>
        <w:t xml:space="preserve">материал. </w:t>
      </w:r>
    </w:p>
    <w:p w:rsidR="005776F5" w:rsidRPr="00C7615B" w:rsidRDefault="00134C1C" w:rsidP="00D805CC">
      <w:pPr>
        <w:jc w:val="both"/>
        <w:rPr>
          <w:sz w:val="24"/>
          <w:szCs w:val="24"/>
        </w:rPr>
      </w:pPr>
      <w:r w:rsidRPr="00C7615B">
        <w:rPr>
          <w:sz w:val="24"/>
          <w:szCs w:val="24"/>
        </w:rPr>
        <w:t>В</w:t>
      </w:r>
      <w:r w:rsidR="005F408A" w:rsidRPr="00C7615B">
        <w:rPr>
          <w:sz w:val="24"/>
          <w:szCs w:val="24"/>
        </w:rPr>
        <w:t xml:space="preserve"> порядке, предусмотренном ст. 28 Градостроительного кодекса Российской Федерации, </w:t>
      </w:r>
      <w:r w:rsidR="005F408A" w:rsidRPr="00C7615B">
        <w:rPr>
          <w:sz w:val="24"/>
          <w:szCs w:val="24"/>
          <w:shd w:val="clear" w:color="auto" w:fill="FFFFFF"/>
        </w:rPr>
        <w:t>ст.  18</w:t>
      </w:r>
      <w:r w:rsidRPr="00C7615B">
        <w:rPr>
          <w:sz w:val="24"/>
          <w:szCs w:val="24"/>
          <w:shd w:val="clear" w:color="auto" w:fill="FFFFFF"/>
        </w:rPr>
        <w:t xml:space="preserve"> , </w:t>
      </w:r>
      <w:r w:rsidR="005F408A" w:rsidRPr="00C7615B">
        <w:rPr>
          <w:sz w:val="24"/>
          <w:szCs w:val="24"/>
          <w:shd w:val="clear" w:color="auto" w:fill="FFFFFF"/>
        </w:rPr>
        <w:t xml:space="preserve">Устава </w:t>
      </w:r>
      <w:r w:rsidR="003D6F06" w:rsidRPr="00C7615B">
        <w:rPr>
          <w:sz w:val="24"/>
          <w:szCs w:val="24"/>
          <w:shd w:val="clear" w:color="auto" w:fill="FFFFFF"/>
        </w:rPr>
        <w:t xml:space="preserve"> </w:t>
      </w:r>
      <w:r w:rsidR="00C5316E" w:rsidRPr="00C7615B">
        <w:rPr>
          <w:sz w:val="24"/>
          <w:szCs w:val="24"/>
          <w:shd w:val="clear" w:color="auto" w:fill="FFFFFF"/>
        </w:rPr>
        <w:t>Подлесновского</w:t>
      </w:r>
      <w:r w:rsidRPr="00C7615B">
        <w:rPr>
          <w:sz w:val="24"/>
          <w:szCs w:val="24"/>
          <w:shd w:val="clear" w:color="auto" w:fill="FFFFFF"/>
        </w:rPr>
        <w:t xml:space="preserve"> </w:t>
      </w:r>
      <w:r w:rsidR="005F408A" w:rsidRPr="00C7615B">
        <w:rPr>
          <w:sz w:val="24"/>
          <w:szCs w:val="24"/>
        </w:rPr>
        <w:t>муниципального образования</w:t>
      </w:r>
      <w:r w:rsidRPr="00C7615B">
        <w:rPr>
          <w:sz w:val="24"/>
          <w:szCs w:val="24"/>
        </w:rPr>
        <w:t>, п</w:t>
      </w:r>
      <w:r w:rsidR="005F408A" w:rsidRPr="00C7615B">
        <w:rPr>
          <w:sz w:val="24"/>
          <w:szCs w:val="24"/>
        </w:rPr>
        <w:t xml:space="preserve">орядком организации  и проведения публичных слушаний в </w:t>
      </w:r>
      <w:r w:rsidR="00B1404E" w:rsidRPr="00C7615B">
        <w:rPr>
          <w:sz w:val="24"/>
          <w:szCs w:val="24"/>
        </w:rPr>
        <w:t>Подлесновском</w:t>
      </w:r>
      <w:r w:rsidR="005776F5" w:rsidRPr="00C7615B">
        <w:rPr>
          <w:sz w:val="24"/>
          <w:szCs w:val="24"/>
        </w:rPr>
        <w:t xml:space="preserve"> </w:t>
      </w:r>
      <w:r w:rsidR="005F408A" w:rsidRPr="00C7615B">
        <w:rPr>
          <w:sz w:val="24"/>
          <w:szCs w:val="24"/>
        </w:rPr>
        <w:t xml:space="preserve">муниципальном образовании, утвержденном </w:t>
      </w:r>
      <w:r w:rsidR="005776F5" w:rsidRPr="00C7615B">
        <w:rPr>
          <w:rStyle w:val="FontStyle15"/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C5316E" w:rsidRPr="00C7615B">
        <w:rPr>
          <w:rStyle w:val="FontStyle15"/>
          <w:rFonts w:ascii="Times New Roman" w:hAnsi="Times New Roman" w:cs="Times New Roman"/>
          <w:sz w:val="24"/>
          <w:szCs w:val="24"/>
        </w:rPr>
        <w:t>Подлесновского</w:t>
      </w:r>
      <w:r w:rsidR="005776F5" w:rsidRPr="00C7615B">
        <w:rPr>
          <w:rStyle w:val="FontStyle15"/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B1404E" w:rsidRPr="00C7615B">
        <w:rPr>
          <w:rStyle w:val="FontStyle15"/>
          <w:rFonts w:ascii="Times New Roman" w:hAnsi="Times New Roman" w:cs="Times New Roman"/>
          <w:sz w:val="24"/>
          <w:szCs w:val="24"/>
        </w:rPr>
        <w:t>19.03.2021г. №43/144</w:t>
      </w:r>
      <w:r w:rsidR="00F65FA2" w:rsidRPr="00C7615B">
        <w:rPr>
          <w:sz w:val="24"/>
          <w:szCs w:val="24"/>
        </w:rPr>
        <w:t xml:space="preserve"> </w:t>
      </w:r>
      <w:r w:rsidR="00B1404E" w:rsidRPr="00C7615B">
        <w:rPr>
          <w:sz w:val="24"/>
          <w:szCs w:val="24"/>
        </w:rPr>
        <w:t>н</w:t>
      </w:r>
      <w:r w:rsidR="000D7E8F" w:rsidRPr="00C7615B">
        <w:rPr>
          <w:sz w:val="24"/>
          <w:szCs w:val="24"/>
        </w:rPr>
        <w:t xml:space="preserve">аселение </w:t>
      </w:r>
      <w:r w:rsidR="005F408A" w:rsidRPr="00C7615B">
        <w:rPr>
          <w:sz w:val="24"/>
          <w:szCs w:val="24"/>
        </w:rPr>
        <w:t xml:space="preserve"> </w:t>
      </w:r>
      <w:r w:rsidR="003D6F06" w:rsidRPr="00C7615B">
        <w:rPr>
          <w:sz w:val="24"/>
          <w:szCs w:val="24"/>
        </w:rPr>
        <w:t xml:space="preserve"> </w:t>
      </w:r>
      <w:r w:rsidR="00C5316E" w:rsidRPr="00C7615B">
        <w:rPr>
          <w:sz w:val="24"/>
          <w:szCs w:val="24"/>
        </w:rPr>
        <w:t xml:space="preserve">Подлесновского </w:t>
      </w:r>
      <w:r w:rsidR="005F408A" w:rsidRPr="00C7615B">
        <w:rPr>
          <w:sz w:val="24"/>
          <w:szCs w:val="24"/>
        </w:rPr>
        <w:t>муниципального образования был</w:t>
      </w:r>
      <w:r w:rsidR="000D7E8F" w:rsidRPr="00C7615B">
        <w:rPr>
          <w:sz w:val="24"/>
          <w:szCs w:val="24"/>
        </w:rPr>
        <w:t xml:space="preserve">о </w:t>
      </w:r>
      <w:r w:rsidR="005F408A" w:rsidRPr="00C7615B">
        <w:rPr>
          <w:sz w:val="24"/>
          <w:szCs w:val="24"/>
        </w:rPr>
        <w:t xml:space="preserve"> информирован</w:t>
      </w:r>
      <w:r w:rsidR="000D7E8F" w:rsidRPr="00C7615B">
        <w:rPr>
          <w:sz w:val="24"/>
          <w:szCs w:val="24"/>
        </w:rPr>
        <w:t xml:space="preserve">о </w:t>
      </w:r>
      <w:r w:rsidR="005F408A" w:rsidRPr="00C7615B">
        <w:rPr>
          <w:sz w:val="24"/>
          <w:szCs w:val="24"/>
        </w:rPr>
        <w:t xml:space="preserve"> о   проведени</w:t>
      </w:r>
      <w:r w:rsidR="000D7E8F" w:rsidRPr="00C7615B">
        <w:rPr>
          <w:sz w:val="24"/>
          <w:szCs w:val="24"/>
        </w:rPr>
        <w:t xml:space="preserve">и </w:t>
      </w:r>
      <w:r w:rsidR="005F408A" w:rsidRPr="00C7615B">
        <w:rPr>
          <w:sz w:val="24"/>
          <w:szCs w:val="24"/>
        </w:rPr>
        <w:t xml:space="preserve"> публичных слушаний </w:t>
      </w:r>
      <w:r w:rsidR="003D6F06" w:rsidRPr="00C7615B">
        <w:rPr>
          <w:sz w:val="24"/>
          <w:szCs w:val="24"/>
        </w:rPr>
        <w:t xml:space="preserve"> </w:t>
      </w:r>
      <w:r w:rsidR="00843047" w:rsidRPr="00C7615B">
        <w:rPr>
          <w:sz w:val="24"/>
          <w:szCs w:val="24"/>
        </w:rPr>
        <w:t>24.12.2023</w:t>
      </w:r>
      <w:r w:rsidR="001F4CCF" w:rsidRPr="00C7615B">
        <w:rPr>
          <w:sz w:val="24"/>
          <w:szCs w:val="24"/>
        </w:rPr>
        <w:t>г.</w:t>
      </w:r>
      <w:r w:rsidR="00843047" w:rsidRPr="00C7615B">
        <w:rPr>
          <w:sz w:val="24"/>
          <w:szCs w:val="24"/>
        </w:rPr>
        <w:t xml:space="preserve"> в 10:00 </w:t>
      </w:r>
      <w:r w:rsidR="003D6F06" w:rsidRPr="00C7615B">
        <w:rPr>
          <w:sz w:val="24"/>
          <w:szCs w:val="24"/>
        </w:rPr>
        <w:t xml:space="preserve"> </w:t>
      </w:r>
      <w:r w:rsidR="005F408A" w:rsidRPr="00C7615B">
        <w:rPr>
          <w:sz w:val="24"/>
          <w:szCs w:val="24"/>
        </w:rPr>
        <w:t xml:space="preserve">посредством  вывешивания объявления  в специально установленных для обнародования  муниципальных правовых актов  на территории  </w:t>
      </w:r>
      <w:r w:rsidR="00C5316E" w:rsidRPr="00C7615B">
        <w:rPr>
          <w:sz w:val="24"/>
          <w:szCs w:val="24"/>
        </w:rPr>
        <w:t xml:space="preserve">Подлесновского </w:t>
      </w:r>
      <w:r w:rsidR="005F408A" w:rsidRPr="00C7615B">
        <w:rPr>
          <w:sz w:val="24"/>
          <w:szCs w:val="24"/>
        </w:rPr>
        <w:t>муниципального образования</w:t>
      </w:r>
      <w:r w:rsidR="003D6F06" w:rsidRPr="00C7615B">
        <w:rPr>
          <w:sz w:val="24"/>
          <w:szCs w:val="24"/>
        </w:rPr>
        <w:t>,</w:t>
      </w:r>
      <w:r w:rsidR="00E70799" w:rsidRPr="00C7615B">
        <w:rPr>
          <w:sz w:val="24"/>
          <w:szCs w:val="24"/>
        </w:rPr>
        <w:t xml:space="preserve"> а так же р</w:t>
      </w:r>
      <w:r w:rsidR="003D6F06" w:rsidRPr="00C7615B">
        <w:rPr>
          <w:sz w:val="24"/>
          <w:szCs w:val="24"/>
        </w:rPr>
        <w:t xml:space="preserve">азмещения на официальном сайте </w:t>
      </w:r>
      <w:r w:rsidR="00E70799" w:rsidRPr="00C7615B">
        <w:rPr>
          <w:sz w:val="24"/>
          <w:szCs w:val="24"/>
        </w:rPr>
        <w:t xml:space="preserve"> администрации </w:t>
      </w:r>
      <w:r w:rsidR="00C5316E" w:rsidRPr="00C7615B">
        <w:rPr>
          <w:sz w:val="24"/>
          <w:szCs w:val="24"/>
        </w:rPr>
        <w:t xml:space="preserve">Подлесновского </w:t>
      </w:r>
      <w:r w:rsidR="005776F5" w:rsidRPr="00C7615B">
        <w:rPr>
          <w:sz w:val="24"/>
          <w:szCs w:val="24"/>
        </w:rPr>
        <w:t xml:space="preserve">муниципального образования </w:t>
      </w:r>
      <w:r w:rsidR="001F4CCF" w:rsidRPr="00C7615B">
        <w:rPr>
          <w:sz w:val="24"/>
          <w:szCs w:val="24"/>
        </w:rPr>
        <w:t>.</w:t>
      </w:r>
    </w:p>
    <w:p w:rsidR="005F408A" w:rsidRPr="00C7615B" w:rsidRDefault="005F408A" w:rsidP="00815208">
      <w:pPr>
        <w:jc w:val="both"/>
        <w:rPr>
          <w:sz w:val="24"/>
          <w:szCs w:val="24"/>
        </w:rPr>
      </w:pPr>
      <w:r w:rsidRPr="00C7615B">
        <w:rPr>
          <w:sz w:val="24"/>
          <w:szCs w:val="24"/>
        </w:rPr>
        <w:lastRenderedPageBreak/>
        <w:t>Согласно Порядк</w:t>
      </w:r>
      <w:r w:rsidR="00161CC8" w:rsidRPr="00C7615B">
        <w:rPr>
          <w:sz w:val="24"/>
          <w:szCs w:val="24"/>
        </w:rPr>
        <w:t>а</w:t>
      </w:r>
      <w:r w:rsidRPr="00C7615B">
        <w:rPr>
          <w:sz w:val="24"/>
          <w:szCs w:val="24"/>
        </w:rPr>
        <w:t xml:space="preserve"> организации и проведения публичных </w:t>
      </w:r>
      <w:r w:rsidR="009A2E5C" w:rsidRPr="00C7615B">
        <w:rPr>
          <w:sz w:val="24"/>
          <w:szCs w:val="24"/>
        </w:rPr>
        <w:t>слушаний в</w:t>
      </w:r>
      <w:r w:rsidRPr="00C7615B">
        <w:rPr>
          <w:sz w:val="24"/>
          <w:szCs w:val="24"/>
        </w:rPr>
        <w:t xml:space="preserve"> </w:t>
      </w:r>
      <w:r w:rsidR="009A2E5C" w:rsidRPr="00C7615B">
        <w:rPr>
          <w:sz w:val="24"/>
          <w:szCs w:val="24"/>
        </w:rPr>
        <w:t>Подлесновском муниципальном</w:t>
      </w:r>
      <w:r w:rsidR="005776F5" w:rsidRPr="00C7615B">
        <w:rPr>
          <w:sz w:val="24"/>
          <w:szCs w:val="24"/>
        </w:rPr>
        <w:t xml:space="preserve"> </w:t>
      </w:r>
      <w:r w:rsidR="009A2E5C" w:rsidRPr="00C7615B">
        <w:rPr>
          <w:sz w:val="24"/>
          <w:szCs w:val="24"/>
        </w:rPr>
        <w:t>образовании участниками</w:t>
      </w:r>
      <w:r w:rsidRPr="00C7615B">
        <w:rPr>
          <w:sz w:val="24"/>
          <w:szCs w:val="24"/>
        </w:rPr>
        <w:t xml:space="preserve"> слушаний с правом на выступление для аргументации своих предложений являются жители</w:t>
      </w:r>
      <w:r w:rsidR="003D6F06" w:rsidRPr="00C7615B">
        <w:rPr>
          <w:sz w:val="24"/>
          <w:szCs w:val="24"/>
        </w:rPr>
        <w:t xml:space="preserve"> </w:t>
      </w:r>
      <w:r w:rsidR="00C5316E" w:rsidRPr="00C7615B">
        <w:rPr>
          <w:sz w:val="24"/>
          <w:szCs w:val="24"/>
        </w:rPr>
        <w:t xml:space="preserve">Подлесновского </w:t>
      </w:r>
      <w:r w:rsidR="005776F5" w:rsidRPr="00C7615B">
        <w:rPr>
          <w:sz w:val="24"/>
          <w:szCs w:val="24"/>
        </w:rPr>
        <w:t>муниципального образования</w:t>
      </w:r>
      <w:r w:rsidRPr="00C7615B">
        <w:rPr>
          <w:sz w:val="24"/>
          <w:szCs w:val="24"/>
        </w:rPr>
        <w:t xml:space="preserve">, которые </w:t>
      </w:r>
      <w:r w:rsidR="00D94A37" w:rsidRPr="00C7615B">
        <w:rPr>
          <w:sz w:val="24"/>
          <w:szCs w:val="24"/>
        </w:rPr>
        <w:t xml:space="preserve">должны </w:t>
      </w:r>
      <w:r w:rsidR="009A2E5C" w:rsidRPr="00C7615B">
        <w:rPr>
          <w:sz w:val="24"/>
          <w:szCs w:val="24"/>
        </w:rPr>
        <w:t>направить в</w:t>
      </w:r>
      <w:r w:rsidRPr="00C7615B">
        <w:rPr>
          <w:sz w:val="24"/>
          <w:szCs w:val="24"/>
        </w:rPr>
        <w:t xml:space="preserve"> </w:t>
      </w:r>
      <w:r w:rsidR="009A2E5C" w:rsidRPr="00C7615B">
        <w:rPr>
          <w:sz w:val="24"/>
          <w:szCs w:val="24"/>
        </w:rPr>
        <w:t>Комиссию в</w:t>
      </w:r>
      <w:r w:rsidRPr="00C7615B">
        <w:rPr>
          <w:sz w:val="24"/>
          <w:szCs w:val="24"/>
        </w:rPr>
        <w:t xml:space="preserve"> письменной </w:t>
      </w:r>
      <w:r w:rsidR="009A2E5C" w:rsidRPr="00C7615B">
        <w:rPr>
          <w:sz w:val="24"/>
          <w:szCs w:val="24"/>
        </w:rPr>
        <w:t>форме свои</w:t>
      </w:r>
      <w:r w:rsidRPr="00C7615B">
        <w:rPr>
          <w:sz w:val="24"/>
          <w:szCs w:val="24"/>
        </w:rPr>
        <w:t xml:space="preserve"> </w:t>
      </w:r>
      <w:r w:rsidR="009A2E5C" w:rsidRPr="00C7615B">
        <w:rPr>
          <w:sz w:val="24"/>
          <w:szCs w:val="24"/>
        </w:rPr>
        <w:t>заявки по</w:t>
      </w:r>
      <w:r w:rsidRPr="00C7615B">
        <w:rPr>
          <w:sz w:val="24"/>
          <w:szCs w:val="24"/>
        </w:rPr>
        <w:t xml:space="preserve"> </w:t>
      </w:r>
      <w:r w:rsidR="009A2E5C" w:rsidRPr="00C7615B">
        <w:rPr>
          <w:sz w:val="24"/>
          <w:szCs w:val="24"/>
        </w:rPr>
        <w:t>вопросу публичных</w:t>
      </w:r>
      <w:r w:rsidRPr="00C7615B">
        <w:rPr>
          <w:sz w:val="24"/>
          <w:szCs w:val="24"/>
        </w:rPr>
        <w:t xml:space="preserve"> слушаний с кратким изложением занимаемой позиции (предложений </w:t>
      </w:r>
      <w:r w:rsidR="009A2E5C" w:rsidRPr="00C7615B">
        <w:rPr>
          <w:sz w:val="24"/>
          <w:szCs w:val="24"/>
        </w:rPr>
        <w:t>и рекомендаций</w:t>
      </w:r>
      <w:r w:rsidRPr="00C7615B">
        <w:rPr>
          <w:sz w:val="24"/>
          <w:szCs w:val="24"/>
        </w:rPr>
        <w:t>) не позднее, чем за 3 дня до даты проведения слушаний.</w:t>
      </w:r>
    </w:p>
    <w:p w:rsidR="003D6F06" w:rsidRPr="00C7615B" w:rsidRDefault="005F408A" w:rsidP="00815208">
      <w:pPr>
        <w:jc w:val="both"/>
        <w:rPr>
          <w:sz w:val="24"/>
          <w:szCs w:val="24"/>
        </w:rPr>
      </w:pPr>
      <w:r w:rsidRPr="00C7615B">
        <w:rPr>
          <w:sz w:val="24"/>
          <w:szCs w:val="24"/>
        </w:rPr>
        <w:t xml:space="preserve">Любой из участников публичных слушаний вправе высказаться по существу обсуждаемых </w:t>
      </w:r>
      <w:proofErr w:type="gramStart"/>
      <w:r w:rsidRPr="00C7615B">
        <w:rPr>
          <w:sz w:val="24"/>
          <w:szCs w:val="24"/>
        </w:rPr>
        <w:t>вопросов  только</w:t>
      </w:r>
      <w:proofErr w:type="gramEnd"/>
      <w:r w:rsidRPr="00C7615B">
        <w:rPr>
          <w:sz w:val="24"/>
          <w:szCs w:val="24"/>
        </w:rPr>
        <w:t xml:space="preserve"> с разрешения председательствующего, и его суждение заносится в протокол публичных слушаний.</w:t>
      </w:r>
    </w:p>
    <w:p w:rsidR="003D6F06" w:rsidRPr="00C7615B" w:rsidRDefault="005F408A" w:rsidP="00815208">
      <w:pPr>
        <w:jc w:val="both"/>
        <w:rPr>
          <w:sz w:val="24"/>
          <w:szCs w:val="24"/>
        </w:rPr>
      </w:pPr>
      <w:r w:rsidRPr="00C7615B">
        <w:rPr>
          <w:sz w:val="24"/>
          <w:szCs w:val="24"/>
        </w:rPr>
        <w:t xml:space="preserve"> По первому вопросу выступила</w:t>
      </w:r>
      <w:r w:rsidR="003D6F06" w:rsidRPr="00C7615B">
        <w:rPr>
          <w:sz w:val="24"/>
          <w:szCs w:val="24"/>
        </w:rPr>
        <w:t>:</w:t>
      </w:r>
    </w:p>
    <w:p w:rsidR="00F65FA2" w:rsidRPr="00C7615B" w:rsidRDefault="00C5316E" w:rsidP="008152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15B">
        <w:rPr>
          <w:rFonts w:ascii="Times New Roman" w:hAnsi="Times New Roman" w:cs="Times New Roman"/>
          <w:sz w:val="24"/>
          <w:szCs w:val="24"/>
        </w:rPr>
        <w:t>Кузьминова С.А.</w:t>
      </w:r>
      <w:r w:rsidR="005C02E2" w:rsidRPr="00C7615B">
        <w:rPr>
          <w:rFonts w:ascii="Times New Roman" w:hAnsi="Times New Roman" w:cs="Times New Roman"/>
          <w:sz w:val="24"/>
          <w:szCs w:val="24"/>
        </w:rPr>
        <w:t xml:space="preserve"> </w:t>
      </w:r>
      <w:r w:rsidR="00F11DC5" w:rsidRPr="00C7615B">
        <w:rPr>
          <w:rFonts w:ascii="Times New Roman" w:hAnsi="Times New Roman" w:cs="Times New Roman"/>
          <w:sz w:val="24"/>
          <w:szCs w:val="24"/>
        </w:rPr>
        <w:t>п</w:t>
      </w:r>
      <w:r w:rsidR="005F408A" w:rsidRPr="00C7615B">
        <w:rPr>
          <w:rFonts w:ascii="Times New Roman" w:hAnsi="Times New Roman" w:cs="Times New Roman"/>
          <w:sz w:val="24"/>
          <w:szCs w:val="24"/>
        </w:rPr>
        <w:t xml:space="preserve">ояснила, </w:t>
      </w:r>
      <w:r w:rsidR="00F65FA2" w:rsidRPr="00C7615B">
        <w:rPr>
          <w:rFonts w:ascii="Times New Roman" w:hAnsi="Times New Roman" w:cs="Times New Roman"/>
          <w:color w:val="000000"/>
          <w:sz w:val="24"/>
          <w:szCs w:val="24"/>
        </w:rPr>
        <w:t>о необходимости принятия данного документа.</w:t>
      </w:r>
    </w:p>
    <w:p w:rsidR="007D7A8F" w:rsidRPr="00C7615B" w:rsidRDefault="007D7A8F" w:rsidP="0081520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D43" w:rsidRPr="00C7615B" w:rsidRDefault="00BC3B3E" w:rsidP="00843047">
      <w:pPr>
        <w:keepNext/>
        <w:widowControl w:val="0"/>
        <w:jc w:val="both"/>
        <w:rPr>
          <w:sz w:val="24"/>
          <w:szCs w:val="24"/>
          <w:lang w:eastAsia="ru-RU"/>
        </w:rPr>
      </w:pPr>
      <w:r w:rsidRPr="00C7615B">
        <w:rPr>
          <w:color w:val="000000"/>
          <w:sz w:val="24"/>
          <w:szCs w:val="24"/>
        </w:rPr>
        <w:t xml:space="preserve">До даты проведения публичных слушаний </w:t>
      </w:r>
      <w:r w:rsidRPr="00C7615B">
        <w:rPr>
          <w:color w:val="000000"/>
          <w:sz w:val="24"/>
          <w:szCs w:val="24"/>
          <w:lang w:eastAsia="ru-RU"/>
        </w:rPr>
        <w:t>по проекту</w:t>
      </w:r>
      <w:r w:rsidRPr="00C7615B">
        <w:rPr>
          <w:bCs/>
          <w:sz w:val="24"/>
          <w:szCs w:val="24"/>
          <w:lang w:eastAsia="ru-RU"/>
        </w:rPr>
        <w:t xml:space="preserve"> </w:t>
      </w:r>
      <w:r w:rsidRPr="00C7615B">
        <w:rPr>
          <w:sz w:val="24"/>
          <w:szCs w:val="24"/>
          <w:lang w:eastAsia="ru-RU"/>
        </w:rPr>
        <w:t xml:space="preserve">Решения Совета </w:t>
      </w:r>
      <w:proofErr w:type="spellStart"/>
      <w:r w:rsidRPr="00C7615B">
        <w:rPr>
          <w:sz w:val="24"/>
          <w:szCs w:val="24"/>
          <w:lang w:eastAsia="ru-RU"/>
        </w:rPr>
        <w:t>Подлесновского</w:t>
      </w:r>
      <w:proofErr w:type="spellEnd"/>
      <w:r w:rsidRPr="00C7615B">
        <w:rPr>
          <w:sz w:val="24"/>
          <w:szCs w:val="24"/>
          <w:lang w:eastAsia="ru-RU"/>
        </w:rPr>
        <w:t xml:space="preserve"> муниципального образования </w:t>
      </w:r>
      <w:r w:rsidR="00843047" w:rsidRPr="00C7615B">
        <w:rPr>
          <w:sz w:val="24"/>
          <w:szCs w:val="24"/>
          <w:lang w:eastAsia="ru-RU"/>
        </w:rPr>
        <w:t xml:space="preserve">«О внесении </w:t>
      </w:r>
      <w:proofErr w:type="gramStart"/>
      <w:r w:rsidR="00843047" w:rsidRPr="00C7615B">
        <w:rPr>
          <w:sz w:val="24"/>
          <w:szCs w:val="24"/>
          <w:lang w:eastAsia="ru-RU"/>
        </w:rPr>
        <w:t>изменений  в</w:t>
      </w:r>
      <w:proofErr w:type="gramEnd"/>
      <w:r w:rsidR="00843047" w:rsidRPr="00C7615B">
        <w:rPr>
          <w:sz w:val="24"/>
          <w:szCs w:val="24"/>
          <w:lang w:eastAsia="ru-RU"/>
        </w:rPr>
        <w:t xml:space="preserve"> решение Совета </w:t>
      </w:r>
      <w:proofErr w:type="spellStart"/>
      <w:r w:rsidR="00843047" w:rsidRPr="00C7615B">
        <w:rPr>
          <w:sz w:val="24"/>
          <w:szCs w:val="24"/>
          <w:lang w:eastAsia="ru-RU"/>
        </w:rPr>
        <w:t>Подлесновского</w:t>
      </w:r>
      <w:proofErr w:type="spellEnd"/>
      <w:r w:rsidR="00843047" w:rsidRPr="00C7615B">
        <w:rPr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843047" w:rsidRPr="00C7615B">
        <w:rPr>
          <w:sz w:val="24"/>
          <w:szCs w:val="24"/>
          <w:lang w:eastAsia="ru-RU"/>
        </w:rPr>
        <w:t>Марксовского</w:t>
      </w:r>
      <w:proofErr w:type="spellEnd"/>
      <w:r w:rsidR="00843047" w:rsidRPr="00C7615B">
        <w:rPr>
          <w:sz w:val="24"/>
          <w:szCs w:val="24"/>
          <w:lang w:eastAsia="ru-RU"/>
        </w:rPr>
        <w:t xml:space="preserve"> муниципального района Саратовской области от 20.11.2019г. № 16/39 «Об утверждении Генерального плана </w:t>
      </w:r>
      <w:proofErr w:type="spellStart"/>
      <w:r w:rsidR="00843047" w:rsidRPr="00C7615B">
        <w:rPr>
          <w:sz w:val="24"/>
          <w:szCs w:val="24"/>
          <w:lang w:eastAsia="ru-RU"/>
        </w:rPr>
        <w:t>Подлесновского</w:t>
      </w:r>
      <w:proofErr w:type="spellEnd"/>
      <w:r w:rsidR="00843047" w:rsidRPr="00C7615B">
        <w:rPr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843047" w:rsidRPr="00C7615B">
        <w:rPr>
          <w:sz w:val="24"/>
          <w:szCs w:val="24"/>
          <w:lang w:eastAsia="ru-RU"/>
        </w:rPr>
        <w:t>Марксовского</w:t>
      </w:r>
      <w:proofErr w:type="spellEnd"/>
      <w:r w:rsidR="00843047" w:rsidRPr="00C7615B">
        <w:rPr>
          <w:sz w:val="24"/>
          <w:szCs w:val="24"/>
          <w:lang w:eastAsia="ru-RU"/>
        </w:rPr>
        <w:t xml:space="preserve"> муниципального района Саратовской области»</w:t>
      </w:r>
      <w:r w:rsidRPr="00C7615B">
        <w:rPr>
          <w:color w:val="000000"/>
          <w:sz w:val="24"/>
          <w:szCs w:val="24"/>
        </w:rPr>
        <w:t xml:space="preserve"> </w:t>
      </w:r>
      <w:r w:rsidR="00096D43" w:rsidRPr="00C7615B">
        <w:rPr>
          <w:color w:val="000000"/>
          <w:sz w:val="24"/>
          <w:szCs w:val="24"/>
          <w:lang w:eastAsia="ru-RU"/>
        </w:rPr>
        <w:t xml:space="preserve">письменные заявления </w:t>
      </w:r>
      <w:r w:rsidR="004058D4" w:rsidRPr="00C7615B">
        <w:rPr>
          <w:color w:val="000000"/>
          <w:sz w:val="24"/>
          <w:szCs w:val="24"/>
          <w:lang w:eastAsia="ru-RU"/>
        </w:rPr>
        <w:t>не поступали.</w:t>
      </w:r>
    </w:p>
    <w:p w:rsidR="00F65FA2" w:rsidRPr="00C7615B" w:rsidRDefault="00F65FA2" w:rsidP="0081520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0799" w:rsidRPr="00C7615B" w:rsidRDefault="00F65FA2" w:rsidP="00815208">
      <w:pPr>
        <w:jc w:val="both"/>
        <w:rPr>
          <w:b/>
          <w:sz w:val="24"/>
          <w:szCs w:val="24"/>
          <w:u w:val="single"/>
        </w:rPr>
      </w:pPr>
      <w:r w:rsidRPr="00C7615B">
        <w:rPr>
          <w:color w:val="000000"/>
          <w:sz w:val="24"/>
          <w:szCs w:val="24"/>
        </w:rPr>
        <w:t xml:space="preserve"> </w:t>
      </w:r>
      <w:r w:rsidRPr="00C7615B">
        <w:rPr>
          <w:color w:val="000000"/>
          <w:spacing w:val="8"/>
          <w:sz w:val="24"/>
          <w:szCs w:val="24"/>
        </w:rPr>
        <w:t xml:space="preserve">      В</w:t>
      </w:r>
      <w:r w:rsidRPr="00C7615B">
        <w:rPr>
          <w:color w:val="000000"/>
          <w:spacing w:val="4"/>
          <w:sz w:val="24"/>
          <w:szCs w:val="24"/>
        </w:rPr>
        <w:t xml:space="preserve"> ходе публичных слушаний от присутствующих </w:t>
      </w:r>
      <w:proofErr w:type="gramStart"/>
      <w:r w:rsidRPr="00C7615B">
        <w:rPr>
          <w:color w:val="000000"/>
          <w:spacing w:val="4"/>
          <w:sz w:val="24"/>
          <w:szCs w:val="24"/>
        </w:rPr>
        <w:t xml:space="preserve">жителей  </w:t>
      </w:r>
      <w:r w:rsidR="00C5316E" w:rsidRPr="00C7615B">
        <w:rPr>
          <w:color w:val="000000"/>
          <w:spacing w:val="4"/>
          <w:sz w:val="24"/>
          <w:szCs w:val="24"/>
        </w:rPr>
        <w:t>Подлесновского</w:t>
      </w:r>
      <w:proofErr w:type="gramEnd"/>
      <w:r w:rsidRPr="00C7615B">
        <w:rPr>
          <w:color w:val="000000"/>
          <w:spacing w:val="4"/>
          <w:sz w:val="24"/>
          <w:szCs w:val="24"/>
        </w:rPr>
        <w:t xml:space="preserve"> муниципального образования  письменных предложений по проекту решения  Совета </w:t>
      </w:r>
      <w:proofErr w:type="spellStart"/>
      <w:r w:rsidR="00C5316E" w:rsidRPr="00C7615B">
        <w:rPr>
          <w:color w:val="000000"/>
          <w:spacing w:val="4"/>
          <w:sz w:val="24"/>
          <w:szCs w:val="24"/>
        </w:rPr>
        <w:t>Подлесновского</w:t>
      </w:r>
      <w:proofErr w:type="spellEnd"/>
      <w:r w:rsidRPr="00C7615B">
        <w:rPr>
          <w:color w:val="000000"/>
          <w:spacing w:val="4"/>
          <w:sz w:val="24"/>
          <w:szCs w:val="24"/>
        </w:rPr>
        <w:t xml:space="preserve"> муниципального образования</w:t>
      </w:r>
      <w:r w:rsidR="00843047" w:rsidRPr="00C7615B">
        <w:rPr>
          <w:color w:val="000000"/>
          <w:spacing w:val="4"/>
          <w:sz w:val="24"/>
          <w:szCs w:val="24"/>
        </w:rPr>
        <w:t xml:space="preserve"> «О внесении изменений  в решение Совета </w:t>
      </w:r>
      <w:proofErr w:type="spellStart"/>
      <w:r w:rsidR="00843047" w:rsidRPr="00C7615B">
        <w:rPr>
          <w:color w:val="000000"/>
          <w:spacing w:val="4"/>
          <w:sz w:val="24"/>
          <w:szCs w:val="24"/>
        </w:rPr>
        <w:t>Подлесновского</w:t>
      </w:r>
      <w:proofErr w:type="spellEnd"/>
      <w:r w:rsidR="00843047" w:rsidRPr="00C7615B">
        <w:rPr>
          <w:color w:val="000000"/>
          <w:spacing w:val="4"/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color w:val="000000"/>
          <w:spacing w:val="4"/>
          <w:sz w:val="24"/>
          <w:szCs w:val="24"/>
        </w:rPr>
        <w:t>Марксовского</w:t>
      </w:r>
      <w:proofErr w:type="spellEnd"/>
      <w:r w:rsidR="00843047" w:rsidRPr="00C7615B">
        <w:rPr>
          <w:color w:val="000000"/>
          <w:spacing w:val="4"/>
          <w:sz w:val="24"/>
          <w:szCs w:val="24"/>
        </w:rPr>
        <w:t xml:space="preserve"> муниципального района Саратовской области от 20.11.2019г. № 16/39 «Об утверждении Генерального плана </w:t>
      </w:r>
      <w:proofErr w:type="spellStart"/>
      <w:r w:rsidR="00843047" w:rsidRPr="00C7615B">
        <w:rPr>
          <w:color w:val="000000"/>
          <w:spacing w:val="4"/>
          <w:sz w:val="24"/>
          <w:szCs w:val="24"/>
        </w:rPr>
        <w:t>Подлесновского</w:t>
      </w:r>
      <w:proofErr w:type="spellEnd"/>
      <w:r w:rsidR="00843047" w:rsidRPr="00C7615B">
        <w:rPr>
          <w:color w:val="000000"/>
          <w:spacing w:val="4"/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color w:val="000000"/>
          <w:spacing w:val="4"/>
          <w:sz w:val="24"/>
          <w:szCs w:val="24"/>
        </w:rPr>
        <w:t>Марксовского</w:t>
      </w:r>
      <w:proofErr w:type="spellEnd"/>
      <w:r w:rsidR="00843047" w:rsidRPr="00C7615B">
        <w:rPr>
          <w:color w:val="000000"/>
          <w:spacing w:val="4"/>
          <w:sz w:val="24"/>
          <w:szCs w:val="24"/>
        </w:rPr>
        <w:t xml:space="preserve"> муниципального района Саратовской области»</w:t>
      </w:r>
      <w:r w:rsidR="00134C1C" w:rsidRPr="00C7615B">
        <w:rPr>
          <w:color w:val="000000"/>
          <w:spacing w:val="4"/>
          <w:sz w:val="24"/>
          <w:szCs w:val="24"/>
        </w:rPr>
        <w:t>,</w:t>
      </w:r>
      <w:r w:rsidRPr="00C7615B">
        <w:rPr>
          <w:color w:val="000000"/>
          <w:spacing w:val="4"/>
          <w:sz w:val="24"/>
          <w:szCs w:val="24"/>
        </w:rPr>
        <w:t xml:space="preserve"> не поступило</w:t>
      </w:r>
      <w:r w:rsidRPr="00C7615B">
        <w:rPr>
          <w:sz w:val="24"/>
          <w:szCs w:val="24"/>
        </w:rPr>
        <w:t>.</w:t>
      </w:r>
    </w:p>
    <w:p w:rsidR="005F408A" w:rsidRPr="00C7615B" w:rsidRDefault="00C5316E" w:rsidP="00815208">
      <w:pPr>
        <w:jc w:val="both"/>
        <w:rPr>
          <w:sz w:val="24"/>
          <w:szCs w:val="24"/>
        </w:rPr>
      </w:pPr>
      <w:r w:rsidRPr="00C7615B">
        <w:rPr>
          <w:sz w:val="24"/>
          <w:szCs w:val="24"/>
        </w:rPr>
        <w:t>Кузьминова С.А.</w:t>
      </w:r>
      <w:r w:rsidR="00F65FA2" w:rsidRPr="00C7615B">
        <w:rPr>
          <w:sz w:val="24"/>
          <w:szCs w:val="24"/>
        </w:rPr>
        <w:t xml:space="preserve"> </w:t>
      </w:r>
      <w:r w:rsidR="005F408A" w:rsidRPr="00C7615B">
        <w:rPr>
          <w:sz w:val="24"/>
          <w:szCs w:val="24"/>
        </w:rPr>
        <w:t xml:space="preserve">предложила публичные слушания считать состоявшимися. </w:t>
      </w:r>
      <w:r w:rsidR="00F65FA2" w:rsidRPr="00C7615B">
        <w:rPr>
          <w:sz w:val="24"/>
          <w:szCs w:val="24"/>
        </w:rPr>
        <w:t xml:space="preserve">   </w:t>
      </w:r>
      <w:r w:rsidR="005F408A" w:rsidRPr="00C7615B">
        <w:rPr>
          <w:sz w:val="24"/>
          <w:szCs w:val="24"/>
        </w:rPr>
        <w:t xml:space="preserve">Вынесла на голосование вопрос повестки дня. </w:t>
      </w:r>
    </w:p>
    <w:p w:rsidR="00E70799" w:rsidRPr="00C7615B" w:rsidRDefault="005F408A" w:rsidP="00F11DC5">
      <w:pPr>
        <w:autoSpaceDE w:val="0"/>
        <w:autoSpaceDN w:val="0"/>
        <w:adjustRightInd w:val="0"/>
        <w:jc w:val="both"/>
        <w:rPr>
          <w:rStyle w:val="a3"/>
          <w:sz w:val="24"/>
          <w:szCs w:val="24"/>
        </w:rPr>
      </w:pPr>
      <w:r w:rsidRPr="00C7615B">
        <w:rPr>
          <w:sz w:val="24"/>
          <w:szCs w:val="24"/>
        </w:rPr>
        <w:t>В результате обсуждения основного вопроса, вынесенного на публичные слушания, участники слушаний единогласно согласились</w:t>
      </w:r>
      <w:r w:rsidR="00BD3A35" w:rsidRPr="00C7615B">
        <w:rPr>
          <w:sz w:val="24"/>
          <w:szCs w:val="24"/>
        </w:rPr>
        <w:t xml:space="preserve">. </w:t>
      </w:r>
      <w:r w:rsidR="00843047" w:rsidRPr="00C7615B">
        <w:rPr>
          <w:sz w:val="24"/>
          <w:szCs w:val="24"/>
        </w:rPr>
        <w:t>Проект р</w:t>
      </w:r>
      <w:r w:rsidR="00BD3A35" w:rsidRPr="00C7615B">
        <w:rPr>
          <w:sz w:val="24"/>
          <w:szCs w:val="24"/>
        </w:rPr>
        <w:t xml:space="preserve">екомендовано направить в Совет Подлесновского муниципального образования </w:t>
      </w:r>
      <w:r w:rsidR="00F65FA2" w:rsidRPr="00C7615B">
        <w:rPr>
          <w:sz w:val="24"/>
          <w:szCs w:val="24"/>
        </w:rPr>
        <w:t xml:space="preserve">проект </w:t>
      </w:r>
      <w:r w:rsidR="00134C1C" w:rsidRPr="00C7615B">
        <w:rPr>
          <w:bCs/>
          <w:sz w:val="24"/>
          <w:szCs w:val="24"/>
        </w:rPr>
        <w:t>Правил землепользования и застройки Подлесновского муниципального образования Саратовской области</w:t>
      </w:r>
      <w:r w:rsidR="00BD3A35" w:rsidRPr="00C7615B">
        <w:rPr>
          <w:bCs/>
          <w:sz w:val="24"/>
          <w:szCs w:val="24"/>
        </w:rPr>
        <w:t xml:space="preserve"> для утверждения</w:t>
      </w:r>
      <w:r w:rsidR="00045E7F" w:rsidRPr="00C7615B">
        <w:rPr>
          <w:bCs/>
          <w:sz w:val="24"/>
          <w:szCs w:val="24"/>
        </w:rPr>
        <w:t>.</w:t>
      </w:r>
    </w:p>
    <w:p w:rsidR="005F408A" w:rsidRPr="00C7615B" w:rsidRDefault="005F408A" w:rsidP="00815208">
      <w:pPr>
        <w:pStyle w:val="a9"/>
        <w:jc w:val="center"/>
      </w:pPr>
      <w:r w:rsidRPr="00C7615B">
        <w:rPr>
          <w:rStyle w:val="a3"/>
        </w:rPr>
        <w:t>РЕШИЛИ</w:t>
      </w:r>
      <w:r w:rsidRPr="00C7615B">
        <w:t>:</w:t>
      </w:r>
    </w:p>
    <w:p w:rsidR="005F408A" w:rsidRPr="00C7615B" w:rsidRDefault="005F408A" w:rsidP="00843047">
      <w:pPr>
        <w:numPr>
          <w:ilvl w:val="0"/>
          <w:numId w:val="5"/>
        </w:numPr>
        <w:ind w:left="142" w:firstLine="142"/>
        <w:jc w:val="both"/>
        <w:rPr>
          <w:sz w:val="24"/>
          <w:szCs w:val="24"/>
        </w:rPr>
      </w:pPr>
      <w:r w:rsidRPr="00C7615B">
        <w:rPr>
          <w:sz w:val="24"/>
          <w:szCs w:val="24"/>
        </w:rPr>
        <w:t>Публичные слушания объявить состоявшимися.</w:t>
      </w:r>
    </w:p>
    <w:p w:rsidR="009F701A" w:rsidRPr="00C7615B" w:rsidRDefault="009F701A" w:rsidP="00843047">
      <w:pPr>
        <w:ind w:left="142" w:firstLine="142"/>
        <w:jc w:val="both"/>
        <w:rPr>
          <w:sz w:val="24"/>
          <w:szCs w:val="24"/>
        </w:rPr>
      </w:pPr>
    </w:p>
    <w:p w:rsidR="00843047" w:rsidRPr="00C7615B" w:rsidRDefault="00F65FA2" w:rsidP="00843047">
      <w:pPr>
        <w:numPr>
          <w:ilvl w:val="0"/>
          <w:numId w:val="5"/>
        </w:numPr>
        <w:autoSpaceDE w:val="0"/>
        <w:autoSpaceDN w:val="0"/>
        <w:adjustRightInd w:val="0"/>
        <w:ind w:left="142" w:firstLine="142"/>
        <w:jc w:val="both"/>
        <w:rPr>
          <w:sz w:val="24"/>
          <w:szCs w:val="24"/>
        </w:rPr>
      </w:pPr>
      <w:r w:rsidRPr="00C7615B">
        <w:rPr>
          <w:sz w:val="24"/>
          <w:szCs w:val="24"/>
        </w:rPr>
        <w:t>Утвердить проект</w:t>
      </w:r>
      <w:r w:rsidR="00D805CC" w:rsidRPr="00C7615B">
        <w:rPr>
          <w:sz w:val="24"/>
          <w:szCs w:val="24"/>
        </w:rPr>
        <w:t xml:space="preserve"> решения Совета </w:t>
      </w:r>
      <w:proofErr w:type="spellStart"/>
      <w:r w:rsidR="00D805CC" w:rsidRPr="00C7615B">
        <w:rPr>
          <w:sz w:val="24"/>
          <w:szCs w:val="24"/>
        </w:rPr>
        <w:t>Подлесновского</w:t>
      </w:r>
      <w:proofErr w:type="spellEnd"/>
      <w:r w:rsidR="00D805CC" w:rsidRPr="00C7615B">
        <w:rPr>
          <w:sz w:val="24"/>
          <w:szCs w:val="24"/>
        </w:rPr>
        <w:t xml:space="preserve"> муниципального образования </w:t>
      </w:r>
      <w:proofErr w:type="spellStart"/>
      <w:r w:rsidR="00D805CC" w:rsidRPr="00C7615B">
        <w:rPr>
          <w:sz w:val="24"/>
          <w:szCs w:val="24"/>
        </w:rPr>
        <w:t>Марксовского</w:t>
      </w:r>
      <w:proofErr w:type="spellEnd"/>
      <w:r w:rsidR="00D805CC" w:rsidRPr="00C7615B">
        <w:rPr>
          <w:sz w:val="24"/>
          <w:szCs w:val="24"/>
        </w:rPr>
        <w:t xml:space="preserve"> муниципального района</w:t>
      </w:r>
      <w:r w:rsidRPr="00C7615B">
        <w:rPr>
          <w:sz w:val="24"/>
          <w:szCs w:val="24"/>
        </w:rPr>
        <w:t xml:space="preserve"> </w:t>
      </w:r>
      <w:r w:rsidR="00843047" w:rsidRPr="00C7615B">
        <w:rPr>
          <w:sz w:val="24"/>
          <w:szCs w:val="24"/>
        </w:rPr>
        <w:t xml:space="preserve">«О внесении </w:t>
      </w:r>
      <w:proofErr w:type="gramStart"/>
      <w:r w:rsidR="00843047" w:rsidRPr="00C7615B">
        <w:rPr>
          <w:sz w:val="24"/>
          <w:szCs w:val="24"/>
        </w:rPr>
        <w:t>изменений  в</w:t>
      </w:r>
      <w:proofErr w:type="gramEnd"/>
      <w:r w:rsidR="00843047" w:rsidRPr="00C7615B">
        <w:rPr>
          <w:sz w:val="24"/>
          <w:szCs w:val="24"/>
        </w:rPr>
        <w:t xml:space="preserve"> решение Совета </w:t>
      </w:r>
      <w:proofErr w:type="spellStart"/>
      <w:r w:rsidR="00843047" w:rsidRPr="00C7615B">
        <w:rPr>
          <w:sz w:val="24"/>
          <w:szCs w:val="24"/>
        </w:rPr>
        <w:t>Подлесновского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sz w:val="24"/>
          <w:szCs w:val="24"/>
        </w:rPr>
        <w:t>Марксовского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района Саратовской области от 20.11.2019г. № 16/39 «Об утверждении Генерального плана </w:t>
      </w:r>
      <w:proofErr w:type="spellStart"/>
      <w:r w:rsidR="00843047" w:rsidRPr="00C7615B">
        <w:rPr>
          <w:sz w:val="24"/>
          <w:szCs w:val="24"/>
        </w:rPr>
        <w:t>Подлесновского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sz w:val="24"/>
          <w:szCs w:val="24"/>
        </w:rPr>
        <w:t>Марксовского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района Саратовской области»</w:t>
      </w:r>
    </w:p>
    <w:p w:rsidR="00843047" w:rsidRPr="00C7615B" w:rsidRDefault="00843047" w:rsidP="00843047">
      <w:pPr>
        <w:pStyle w:val="ae"/>
        <w:ind w:left="142" w:firstLine="142"/>
        <w:rPr>
          <w:sz w:val="24"/>
          <w:szCs w:val="24"/>
        </w:rPr>
      </w:pPr>
    </w:p>
    <w:p w:rsidR="005F408A" w:rsidRPr="00C7615B" w:rsidRDefault="005F408A" w:rsidP="00843047">
      <w:pPr>
        <w:numPr>
          <w:ilvl w:val="0"/>
          <w:numId w:val="5"/>
        </w:numPr>
        <w:autoSpaceDE w:val="0"/>
        <w:autoSpaceDN w:val="0"/>
        <w:adjustRightInd w:val="0"/>
        <w:ind w:left="142" w:firstLine="142"/>
        <w:jc w:val="both"/>
        <w:rPr>
          <w:sz w:val="24"/>
          <w:szCs w:val="24"/>
        </w:rPr>
      </w:pPr>
      <w:r w:rsidRPr="00C7615B">
        <w:rPr>
          <w:sz w:val="24"/>
          <w:szCs w:val="24"/>
        </w:rPr>
        <w:t>В течение 5 дней после проведения публичных слушаний утвердить заключение о результатах публичных слушаний, опубликовав его на официальном сайте</w:t>
      </w:r>
      <w:r w:rsidR="009F701A" w:rsidRPr="00C7615B">
        <w:rPr>
          <w:sz w:val="24"/>
          <w:szCs w:val="24"/>
        </w:rPr>
        <w:t xml:space="preserve"> </w:t>
      </w:r>
      <w:r w:rsidR="00C5316E" w:rsidRPr="00C7615B">
        <w:rPr>
          <w:sz w:val="24"/>
          <w:szCs w:val="24"/>
        </w:rPr>
        <w:t>Подлесновского</w:t>
      </w:r>
      <w:r w:rsidR="00760EBB" w:rsidRPr="00C7615B">
        <w:rPr>
          <w:sz w:val="24"/>
          <w:szCs w:val="24"/>
        </w:rPr>
        <w:t xml:space="preserve"> муниципального образования</w:t>
      </w:r>
      <w:r w:rsidRPr="00C7615B">
        <w:rPr>
          <w:sz w:val="24"/>
          <w:szCs w:val="24"/>
        </w:rPr>
        <w:t>.</w:t>
      </w:r>
    </w:p>
    <w:p w:rsidR="009F701A" w:rsidRPr="00C7615B" w:rsidRDefault="009F701A" w:rsidP="00843047">
      <w:pPr>
        <w:ind w:left="142" w:firstLine="142"/>
        <w:jc w:val="both"/>
        <w:rPr>
          <w:sz w:val="24"/>
          <w:szCs w:val="24"/>
        </w:rPr>
      </w:pPr>
    </w:p>
    <w:p w:rsidR="006F2DF5" w:rsidRPr="00C7615B" w:rsidRDefault="005F408A" w:rsidP="00843047">
      <w:pPr>
        <w:numPr>
          <w:ilvl w:val="0"/>
          <w:numId w:val="5"/>
        </w:numPr>
        <w:ind w:left="142" w:firstLine="142"/>
        <w:jc w:val="both"/>
        <w:rPr>
          <w:sz w:val="24"/>
          <w:szCs w:val="24"/>
        </w:rPr>
      </w:pPr>
      <w:proofErr w:type="gramStart"/>
      <w:r w:rsidRPr="00C7615B">
        <w:rPr>
          <w:sz w:val="24"/>
          <w:szCs w:val="24"/>
        </w:rPr>
        <w:t xml:space="preserve">Направить </w:t>
      </w:r>
      <w:r w:rsidR="00D94A37" w:rsidRPr="00C7615B">
        <w:rPr>
          <w:sz w:val="24"/>
          <w:szCs w:val="24"/>
        </w:rPr>
        <w:t xml:space="preserve"> в</w:t>
      </w:r>
      <w:proofErr w:type="gramEnd"/>
      <w:r w:rsidR="00D94A37" w:rsidRPr="00C7615B">
        <w:rPr>
          <w:sz w:val="24"/>
          <w:szCs w:val="24"/>
        </w:rPr>
        <w:t xml:space="preserve"> Совет </w:t>
      </w:r>
      <w:r w:rsidR="00C5316E" w:rsidRPr="00C7615B">
        <w:rPr>
          <w:sz w:val="24"/>
          <w:szCs w:val="24"/>
        </w:rPr>
        <w:t>Подлесновского</w:t>
      </w:r>
      <w:r w:rsidR="00134C1C" w:rsidRPr="00C7615B">
        <w:rPr>
          <w:sz w:val="24"/>
          <w:szCs w:val="24"/>
        </w:rPr>
        <w:t xml:space="preserve"> </w:t>
      </w:r>
      <w:r w:rsidRPr="00C7615B">
        <w:rPr>
          <w:sz w:val="24"/>
          <w:szCs w:val="24"/>
        </w:rPr>
        <w:t>муниципального образования</w:t>
      </w:r>
      <w:r w:rsidR="00A21C9E" w:rsidRPr="00C7615B">
        <w:rPr>
          <w:sz w:val="24"/>
          <w:szCs w:val="24"/>
        </w:rPr>
        <w:t xml:space="preserve"> </w:t>
      </w:r>
    </w:p>
    <w:p w:rsidR="002F6D06" w:rsidRPr="00C7615B" w:rsidRDefault="005F408A" w:rsidP="00843047">
      <w:pPr>
        <w:autoSpaceDE w:val="0"/>
        <w:autoSpaceDN w:val="0"/>
        <w:adjustRightInd w:val="0"/>
        <w:ind w:left="142" w:firstLine="142"/>
        <w:jc w:val="both"/>
        <w:rPr>
          <w:bCs/>
          <w:sz w:val="24"/>
          <w:szCs w:val="24"/>
        </w:rPr>
      </w:pPr>
      <w:r w:rsidRPr="00C7615B">
        <w:rPr>
          <w:sz w:val="24"/>
          <w:szCs w:val="24"/>
        </w:rPr>
        <w:t xml:space="preserve">проект </w:t>
      </w:r>
      <w:r w:rsidR="00843047" w:rsidRPr="00C7615B">
        <w:rPr>
          <w:sz w:val="24"/>
          <w:szCs w:val="24"/>
        </w:rPr>
        <w:t xml:space="preserve">«О внесении </w:t>
      </w:r>
      <w:proofErr w:type="gramStart"/>
      <w:r w:rsidR="00843047" w:rsidRPr="00C7615B">
        <w:rPr>
          <w:sz w:val="24"/>
          <w:szCs w:val="24"/>
        </w:rPr>
        <w:t>изменений  в</w:t>
      </w:r>
      <w:proofErr w:type="gramEnd"/>
      <w:r w:rsidR="00843047" w:rsidRPr="00C7615B">
        <w:rPr>
          <w:sz w:val="24"/>
          <w:szCs w:val="24"/>
        </w:rPr>
        <w:t xml:space="preserve"> решение Совета </w:t>
      </w:r>
      <w:proofErr w:type="spellStart"/>
      <w:r w:rsidR="00843047" w:rsidRPr="00C7615B">
        <w:rPr>
          <w:sz w:val="24"/>
          <w:szCs w:val="24"/>
        </w:rPr>
        <w:t>Подлесновского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sz w:val="24"/>
          <w:szCs w:val="24"/>
        </w:rPr>
        <w:t>Марксовского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района Саратовской области от 20.11.2019г. № 16/39 «Об утверждении Генерального плана </w:t>
      </w:r>
      <w:proofErr w:type="spellStart"/>
      <w:r w:rsidR="00843047" w:rsidRPr="00C7615B">
        <w:rPr>
          <w:sz w:val="24"/>
          <w:szCs w:val="24"/>
        </w:rPr>
        <w:t>Подлесновского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sz w:val="24"/>
          <w:szCs w:val="24"/>
        </w:rPr>
        <w:t>Марксовского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района Саратовской области» </w:t>
      </w:r>
      <w:r w:rsidR="002F6D06" w:rsidRPr="00C7615B">
        <w:rPr>
          <w:bCs/>
          <w:sz w:val="24"/>
          <w:szCs w:val="24"/>
        </w:rPr>
        <w:t>для утверждения.</w:t>
      </w:r>
    </w:p>
    <w:p w:rsidR="00220A11" w:rsidRPr="00C7615B" w:rsidRDefault="00220A11" w:rsidP="00843047">
      <w:pPr>
        <w:ind w:left="142" w:firstLine="142"/>
        <w:jc w:val="both"/>
        <w:rPr>
          <w:sz w:val="24"/>
          <w:szCs w:val="24"/>
        </w:rPr>
      </w:pPr>
    </w:p>
    <w:p w:rsidR="00220A11" w:rsidRPr="00C7615B" w:rsidRDefault="00220A11" w:rsidP="00843047">
      <w:pPr>
        <w:ind w:left="142" w:firstLine="142"/>
        <w:jc w:val="both"/>
        <w:rPr>
          <w:sz w:val="24"/>
          <w:szCs w:val="24"/>
        </w:rPr>
      </w:pPr>
      <w:r w:rsidRPr="00C7615B">
        <w:rPr>
          <w:sz w:val="24"/>
          <w:szCs w:val="24"/>
        </w:rPr>
        <w:lastRenderedPageBreak/>
        <w:t xml:space="preserve">Подписи членов комиссии </w:t>
      </w:r>
      <w:r w:rsidR="002F6D06" w:rsidRPr="00C7615B">
        <w:rPr>
          <w:sz w:val="24"/>
          <w:szCs w:val="24"/>
        </w:rPr>
        <w:t>по</w:t>
      </w:r>
      <w:r w:rsidR="00CE0255" w:rsidRPr="00C7615B">
        <w:rPr>
          <w:sz w:val="24"/>
          <w:szCs w:val="24"/>
        </w:rPr>
        <w:t xml:space="preserve"> проекту</w:t>
      </w:r>
      <w:r w:rsidR="002F6D06" w:rsidRPr="00C7615B">
        <w:rPr>
          <w:sz w:val="24"/>
          <w:szCs w:val="24"/>
        </w:rPr>
        <w:t xml:space="preserve"> </w:t>
      </w:r>
      <w:r w:rsidR="00843047" w:rsidRPr="00C7615B">
        <w:rPr>
          <w:sz w:val="24"/>
          <w:szCs w:val="24"/>
        </w:rPr>
        <w:t xml:space="preserve">«О внесении </w:t>
      </w:r>
      <w:proofErr w:type="gramStart"/>
      <w:r w:rsidR="00843047" w:rsidRPr="00C7615B">
        <w:rPr>
          <w:sz w:val="24"/>
          <w:szCs w:val="24"/>
        </w:rPr>
        <w:t>изменений  в</w:t>
      </w:r>
      <w:proofErr w:type="gramEnd"/>
      <w:r w:rsidR="00843047" w:rsidRPr="00C7615B">
        <w:rPr>
          <w:sz w:val="24"/>
          <w:szCs w:val="24"/>
        </w:rPr>
        <w:t xml:space="preserve"> решение Совета </w:t>
      </w:r>
      <w:proofErr w:type="spellStart"/>
      <w:r w:rsidR="00843047" w:rsidRPr="00C7615B">
        <w:rPr>
          <w:sz w:val="24"/>
          <w:szCs w:val="24"/>
        </w:rPr>
        <w:t>Подлесновского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образования </w:t>
      </w:r>
      <w:proofErr w:type="spellStart"/>
      <w:r w:rsidR="00843047" w:rsidRPr="00C7615B">
        <w:rPr>
          <w:sz w:val="24"/>
          <w:szCs w:val="24"/>
        </w:rPr>
        <w:t>Марксовского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района Саратовской области от 20.11.2019г. № 16/39 «Об утверждении Генерального плана </w:t>
      </w:r>
      <w:proofErr w:type="spellStart"/>
      <w:r w:rsidR="00843047" w:rsidRPr="00C7615B">
        <w:rPr>
          <w:sz w:val="24"/>
          <w:szCs w:val="24"/>
        </w:rPr>
        <w:t>Подлесновского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образов</w:t>
      </w:r>
      <w:bookmarkStart w:id="0" w:name="_GoBack"/>
      <w:bookmarkEnd w:id="0"/>
      <w:r w:rsidR="00843047" w:rsidRPr="00C7615B">
        <w:rPr>
          <w:sz w:val="24"/>
          <w:szCs w:val="24"/>
        </w:rPr>
        <w:t xml:space="preserve">ания </w:t>
      </w:r>
      <w:proofErr w:type="spellStart"/>
      <w:r w:rsidR="00843047" w:rsidRPr="00C7615B">
        <w:rPr>
          <w:sz w:val="24"/>
          <w:szCs w:val="24"/>
        </w:rPr>
        <w:t>Марксовского</w:t>
      </w:r>
      <w:proofErr w:type="spellEnd"/>
      <w:r w:rsidR="00843047" w:rsidRPr="00C7615B">
        <w:rPr>
          <w:sz w:val="24"/>
          <w:szCs w:val="24"/>
        </w:rPr>
        <w:t xml:space="preserve"> муниципального района Саратовской области»</w:t>
      </w:r>
    </w:p>
    <w:p w:rsidR="00220A11" w:rsidRPr="00C7615B" w:rsidRDefault="00220A11" w:rsidP="00843047">
      <w:pPr>
        <w:pStyle w:val="af1"/>
        <w:spacing w:line="276" w:lineRule="auto"/>
        <w:ind w:left="142" w:firstLine="142"/>
        <w:rPr>
          <w:sz w:val="24"/>
          <w:szCs w:val="24"/>
        </w:rPr>
      </w:pPr>
    </w:p>
    <w:p w:rsidR="00220A11" w:rsidRPr="00AC3DB2" w:rsidRDefault="00220A11" w:rsidP="00815208">
      <w:pPr>
        <w:jc w:val="both"/>
        <w:rPr>
          <w:sz w:val="24"/>
          <w:szCs w:val="24"/>
          <w:lang w:eastAsia="ru-RU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402"/>
        <w:gridCol w:w="2521"/>
      </w:tblGrid>
      <w:tr w:rsidR="00760EBB" w:rsidRPr="002F6D06" w:rsidTr="002F6D06">
        <w:tc>
          <w:tcPr>
            <w:tcW w:w="4219" w:type="dxa"/>
            <w:shd w:val="clear" w:color="auto" w:fill="auto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402" w:type="dxa"/>
            <w:shd w:val="clear" w:color="auto" w:fill="auto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2521" w:type="dxa"/>
          </w:tcPr>
          <w:p w:rsidR="00760EBB" w:rsidRPr="002F6D06" w:rsidRDefault="00760EBB" w:rsidP="00760EBB">
            <w:pPr>
              <w:jc w:val="center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Подпись</w:t>
            </w:r>
          </w:p>
        </w:tc>
      </w:tr>
      <w:tr w:rsidR="00760EBB" w:rsidRPr="002F6D06" w:rsidTr="002F6D06">
        <w:tc>
          <w:tcPr>
            <w:tcW w:w="4219" w:type="dxa"/>
            <w:shd w:val="clear" w:color="auto" w:fill="auto"/>
          </w:tcPr>
          <w:p w:rsidR="00760EBB" w:rsidRPr="002F6D06" w:rsidRDefault="00C5316E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Кузьминова С.А.</w:t>
            </w:r>
          </w:p>
        </w:tc>
        <w:tc>
          <w:tcPr>
            <w:tcW w:w="3402" w:type="dxa"/>
            <w:shd w:val="clear" w:color="auto" w:fill="auto"/>
          </w:tcPr>
          <w:p w:rsidR="000A7D8B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 xml:space="preserve">Глава </w:t>
            </w:r>
            <w:r w:rsidR="00C5316E">
              <w:rPr>
                <w:sz w:val="22"/>
                <w:szCs w:val="22"/>
                <w:lang w:eastAsia="ru-RU"/>
              </w:rPr>
              <w:t>Подлесновского</w:t>
            </w:r>
          </w:p>
          <w:p w:rsidR="00760EBB" w:rsidRPr="002F6D06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2F6D06">
              <w:rPr>
                <w:sz w:val="22"/>
                <w:szCs w:val="22"/>
                <w:lang w:eastAsia="ru-RU"/>
              </w:rPr>
              <w:t>муниципального образования - председатель комиссии</w:t>
            </w:r>
          </w:p>
        </w:tc>
        <w:tc>
          <w:tcPr>
            <w:tcW w:w="2521" w:type="dxa"/>
          </w:tcPr>
          <w:p w:rsidR="00760EBB" w:rsidRPr="002F6D06" w:rsidRDefault="00760EB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A7D8B" w:rsidRPr="002F6D06" w:rsidTr="002F6D06">
        <w:trPr>
          <w:trHeight w:val="529"/>
        </w:trPr>
        <w:tc>
          <w:tcPr>
            <w:tcW w:w="4219" w:type="dxa"/>
            <w:shd w:val="clear" w:color="auto" w:fill="auto"/>
          </w:tcPr>
          <w:p w:rsidR="000A7D8B" w:rsidRPr="002F6D06" w:rsidRDefault="000A7D8B" w:rsidP="000A7D8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2F6D0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Макеева О.Н.</w:t>
            </w:r>
          </w:p>
          <w:p w:rsidR="000A7D8B" w:rsidRPr="002F6D06" w:rsidRDefault="000A7D8B" w:rsidP="000A7D8B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Заместитель главы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0A7D8B" w:rsidRPr="002F6D06" w:rsidTr="002F6D06">
        <w:tc>
          <w:tcPr>
            <w:tcW w:w="4219" w:type="dxa"/>
            <w:shd w:val="clear" w:color="auto" w:fill="auto"/>
          </w:tcPr>
          <w:p w:rsidR="000A7D8B" w:rsidRPr="002F6D06" w:rsidRDefault="001F4CCF" w:rsidP="002F6D06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Клюкина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Т.В.</w:t>
            </w:r>
            <w:r w:rsidR="000A7D8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0A7D8B" w:rsidRPr="002F6D06" w:rsidRDefault="000A7D8B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F4CCF" w:rsidRPr="002F6D06" w:rsidTr="002F6D06">
        <w:tc>
          <w:tcPr>
            <w:tcW w:w="4219" w:type="dxa"/>
            <w:shd w:val="clear" w:color="auto" w:fill="auto"/>
          </w:tcPr>
          <w:p w:rsidR="001F4CCF" w:rsidRDefault="001F4CCF" w:rsidP="002F6D06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Блинова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Н.М.</w:t>
            </w:r>
          </w:p>
        </w:tc>
        <w:tc>
          <w:tcPr>
            <w:tcW w:w="3402" w:type="dxa"/>
            <w:shd w:val="clear" w:color="auto" w:fill="auto"/>
          </w:tcPr>
          <w:p w:rsidR="001F4CCF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1F4CCF"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1F4CCF" w:rsidRPr="002F6D06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1F4CCF" w:rsidRPr="002F6D06" w:rsidTr="009A2E5C">
        <w:trPr>
          <w:trHeight w:val="570"/>
        </w:trPr>
        <w:tc>
          <w:tcPr>
            <w:tcW w:w="4219" w:type="dxa"/>
            <w:shd w:val="clear" w:color="auto" w:fill="auto"/>
          </w:tcPr>
          <w:p w:rsidR="001F4CCF" w:rsidRDefault="009A2E5C" w:rsidP="002F6D06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Петрищева Е.А.</w:t>
            </w:r>
          </w:p>
        </w:tc>
        <w:tc>
          <w:tcPr>
            <w:tcW w:w="3402" w:type="dxa"/>
            <w:shd w:val="clear" w:color="auto" w:fill="auto"/>
          </w:tcPr>
          <w:p w:rsidR="001F4CCF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  <w:r w:rsidRPr="001F4CCF">
              <w:rPr>
                <w:sz w:val="22"/>
                <w:szCs w:val="22"/>
                <w:lang w:eastAsia="ru-RU"/>
              </w:rPr>
              <w:t>Главный специалист администрации Подлесновского муниципального образования</w:t>
            </w:r>
          </w:p>
        </w:tc>
        <w:tc>
          <w:tcPr>
            <w:tcW w:w="2521" w:type="dxa"/>
          </w:tcPr>
          <w:p w:rsidR="001F4CCF" w:rsidRPr="002F6D06" w:rsidRDefault="001F4CCF" w:rsidP="00760EBB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5F408A" w:rsidRDefault="005F408A" w:rsidP="00843047">
      <w:pPr>
        <w:rPr>
          <w:sz w:val="28"/>
          <w:szCs w:val="28"/>
        </w:rPr>
      </w:pPr>
    </w:p>
    <w:sectPr w:rsidR="005F408A" w:rsidSect="0049745B">
      <w:pgSz w:w="11906" w:h="16838"/>
      <w:pgMar w:top="993" w:right="85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42424"/>
        <w:sz w:val="28"/>
        <w:szCs w:val="28"/>
      </w:rPr>
    </w:lvl>
  </w:abstractNum>
  <w:abstractNum w:abstractNumId="4">
    <w:nsid w:val="3F817499"/>
    <w:multiLevelType w:val="hybridMultilevel"/>
    <w:tmpl w:val="7AA45646"/>
    <w:lvl w:ilvl="0" w:tplc="5F105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D52AC4"/>
    <w:multiLevelType w:val="hybridMultilevel"/>
    <w:tmpl w:val="8D86F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9725C"/>
    <w:rsid w:val="00022F47"/>
    <w:rsid w:val="00045E7F"/>
    <w:rsid w:val="00096D43"/>
    <w:rsid w:val="000A7D8B"/>
    <w:rsid w:val="000D7E8F"/>
    <w:rsid w:val="0013332A"/>
    <w:rsid w:val="00134C1C"/>
    <w:rsid w:val="00151B76"/>
    <w:rsid w:val="001557B4"/>
    <w:rsid w:val="00161CC8"/>
    <w:rsid w:val="001F4CCF"/>
    <w:rsid w:val="00220A11"/>
    <w:rsid w:val="00230139"/>
    <w:rsid w:val="002A4AF5"/>
    <w:rsid w:val="002B0202"/>
    <w:rsid w:val="002F6D06"/>
    <w:rsid w:val="003D6F06"/>
    <w:rsid w:val="004058D4"/>
    <w:rsid w:val="004178DC"/>
    <w:rsid w:val="00460D3D"/>
    <w:rsid w:val="00472F2D"/>
    <w:rsid w:val="0049745B"/>
    <w:rsid w:val="004C0599"/>
    <w:rsid w:val="0056168C"/>
    <w:rsid w:val="005776F5"/>
    <w:rsid w:val="005A39F9"/>
    <w:rsid w:val="005C02E2"/>
    <w:rsid w:val="005F408A"/>
    <w:rsid w:val="00644F4D"/>
    <w:rsid w:val="00693262"/>
    <w:rsid w:val="0069467D"/>
    <w:rsid w:val="006A6278"/>
    <w:rsid w:val="006D65EB"/>
    <w:rsid w:val="006F2DF5"/>
    <w:rsid w:val="00725D0A"/>
    <w:rsid w:val="00760EBB"/>
    <w:rsid w:val="007D7A8F"/>
    <w:rsid w:val="00811BA2"/>
    <w:rsid w:val="008150AB"/>
    <w:rsid w:val="00815208"/>
    <w:rsid w:val="00843047"/>
    <w:rsid w:val="008E0820"/>
    <w:rsid w:val="0099725C"/>
    <w:rsid w:val="009A2E5C"/>
    <w:rsid w:val="009F701A"/>
    <w:rsid w:val="00A21C9E"/>
    <w:rsid w:val="00A31300"/>
    <w:rsid w:val="00A378C1"/>
    <w:rsid w:val="00A81447"/>
    <w:rsid w:val="00B1404E"/>
    <w:rsid w:val="00B46B0E"/>
    <w:rsid w:val="00BC3B3E"/>
    <w:rsid w:val="00BD3A35"/>
    <w:rsid w:val="00C5316E"/>
    <w:rsid w:val="00C7615B"/>
    <w:rsid w:val="00C95947"/>
    <w:rsid w:val="00CE0255"/>
    <w:rsid w:val="00CF372F"/>
    <w:rsid w:val="00D805CC"/>
    <w:rsid w:val="00D94A37"/>
    <w:rsid w:val="00DE5386"/>
    <w:rsid w:val="00E7015A"/>
    <w:rsid w:val="00E70799"/>
    <w:rsid w:val="00E909BA"/>
    <w:rsid w:val="00E94FC3"/>
    <w:rsid w:val="00EA55B7"/>
    <w:rsid w:val="00EC7422"/>
    <w:rsid w:val="00F00283"/>
    <w:rsid w:val="00F11DC5"/>
    <w:rsid w:val="00F56DC7"/>
    <w:rsid w:val="00F65FA2"/>
    <w:rsid w:val="00FC428C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510A77-7BC8-4A2B-9347-B4E27E4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45B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9745B"/>
    <w:pPr>
      <w:keepNext/>
      <w:tabs>
        <w:tab w:val="num" w:pos="0"/>
      </w:tabs>
      <w:ind w:firstLine="708"/>
      <w:jc w:val="right"/>
      <w:outlineLvl w:val="0"/>
    </w:pPr>
    <w:rPr>
      <w:sz w:val="36"/>
    </w:rPr>
  </w:style>
  <w:style w:type="paragraph" w:styleId="2">
    <w:name w:val="heading 2"/>
    <w:basedOn w:val="a"/>
    <w:next w:val="a"/>
    <w:qFormat/>
    <w:rsid w:val="0049745B"/>
    <w:pPr>
      <w:keepNext/>
      <w:tabs>
        <w:tab w:val="num" w:pos="0"/>
      </w:tabs>
      <w:ind w:firstLine="708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9745B"/>
    <w:pPr>
      <w:keepNext/>
      <w:tabs>
        <w:tab w:val="num" w:pos="0"/>
      </w:tabs>
      <w:ind w:firstLine="7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45B"/>
    <w:pPr>
      <w:keepNext/>
      <w:tabs>
        <w:tab w:val="left" w:pos="0"/>
      </w:tabs>
      <w:ind w:left="864" w:hanging="864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9745B"/>
    <w:pPr>
      <w:keepNext/>
      <w:tabs>
        <w:tab w:val="left" w:pos="0"/>
      </w:tabs>
      <w:ind w:left="1008" w:hanging="1008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745B"/>
  </w:style>
  <w:style w:type="character" w:customStyle="1" w:styleId="WW8Num1z1">
    <w:name w:val="WW8Num1z1"/>
    <w:rsid w:val="0049745B"/>
  </w:style>
  <w:style w:type="character" w:customStyle="1" w:styleId="WW8Num1z2">
    <w:name w:val="WW8Num1z2"/>
    <w:rsid w:val="0049745B"/>
  </w:style>
  <w:style w:type="character" w:customStyle="1" w:styleId="WW8Num1z3">
    <w:name w:val="WW8Num1z3"/>
    <w:rsid w:val="0049745B"/>
  </w:style>
  <w:style w:type="character" w:customStyle="1" w:styleId="WW8Num1z4">
    <w:name w:val="WW8Num1z4"/>
    <w:rsid w:val="0049745B"/>
  </w:style>
  <w:style w:type="character" w:customStyle="1" w:styleId="WW8Num1z5">
    <w:name w:val="WW8Num1z5"/>
    <w:rsid w:val="0049745B"/>
  </w:style>
  <w:style w:type="character" w:customStyle="1" w:styleId="WW8Num1z6">
    <w:name w:val="WW8Num1z6"/>
    <w:rsid w:val="0049745B"/>
  </w:style>
  <w:style w:type="character" w:customStyle="1" w:styleId="WW8Num1z7">
    <w:name w:val="WW8Num1z7"/>
    <w:rsid w:val="0049745B"/>
  </w:style>
  <w:style w:type="character" w:customStyle="1" w:styleId="WW8Num1z8">
    <w:name w:val="WW8Num1z8"/>
    <w:rsid w:val="0049745B"/>
  </w:style>
  <w:style w:type="character" w:customStyle="1" w:styleId="WW8Num2z0">
    <w:name w:val="WW8Num2z0"/>
    <w:rsid w:val="0049745B"/>
  </w:style>
  <w:style w:type="character" w:customStyle="1" w:styleId="WW8Num2z1">
    <w:name w:val="WW8Num2z1"/>
    <w:rsid w:val="0049745B"/>
  </w:style>
  <w:style w:type="character" w:customStyle="1" w:styleId="WW8Num2z2">
    <w:name w:val="WW8Num2z2"/>
    <w:rsid w:val="0049745B"/>
  </w:style>
  <w:style w:type="character" w:customStyle="1" w:styleId="WW8Num2z3">
    <w:name w:val="WW8Num2z3"/>
    <w:rsid w:val="0049745B"/>
  </w:style>
  <w:style w:type="character" w:customStyle="1" w:styleId="WW8Num2z4">
    <w:name w:val="WW8Num2z4"/>
    <w:rsid w:val="0049745B"/>
  </w:style>
  <w:style w:type="character" w:customStyle="1" w:styleId="WW8Num2z5">
    <w:name w:val="WW8Num2z5"/>
    <w:rsid w:val="0049745B"/>
  </w:style>
  <w:style w:type="character" w:customStyle="1" w:styleId="WW8Num2z6">
    <w:name w:val="WW8Num2z6"/>
    <w:rsid w:val="0049745B"/>
  </w:style>
  <w:style w:type="character" w:customStyle="1" w:styleId="WW8Num2z7">
    <w:name w:val="WW8Num2z7"/>
    <w:rsid w:val="0049745B"/>
  </w:style>
  <w:style w:type="character" w:customStyle="1" w:styleId="WW8Num2z8">
    <w:name w:val="WW8Num2z8"/>
    <w:rsid w:val="0049745B"/>
  </w:style>
  <w:style w:type="character" w:customStyle="1" w:styleId="WW8Num3z0">
    <w:name w:val="WW8Num3z0"/>
    <w:rsid w:val="0049745B"/>
    <w:rPr>
      <w:rFonts w:hint="default"/>
      <w:sz w:val="28"/>
      <w:szCs w:val="24"/>
    </w:rPr>
  </w:style>
  <w:style w:type="character" w:customStyle="1" w:styleId="WW8Num4z0">
    <w:name w:val="WW8Num4z0"/>
    <w:rsid w:val="0049745B"/>
    <w:rPr>
      <w:rFonts w:ascii="Symbol" w:hAnsi="Symbol" w:cs="Symbol" w:hint="default"/>
      <w:color w:val="242424"/>
      <w:sz w:val="28"/>
      <w:szCs w:val="28"/>
    </w:rPr>
  </w:style>
  <w:style w:type="character" w:customStyle="1" w:styleId="WW8Num3z1">
    <w:name w:val="WW8Num3z1"/>
    <w:rsid w:val="0049745B"/>
  </w:style>
  <w:style w:type="character" w:customStyle="1" w:styleId="WW8Num3z2">
    <w:name w:val="WW8Num3z2"/>
    <w:rsid w:val="0049745B"/>
  </w:style>
  <w:style w:type="character" w:customStyle="1" w:styleId="WW8Num3z3">
    <w:name w:val="WW8Num3z3"/>
    <w:rsid w:val="0049745B"/>
  </w:style>
  <w:style w:type="character" w:customStyle="1" w:styleId="WW8Num3z4">
    <w:name w:val="WW8Num3z4"/>
    <w:rsid w:val="0049745B"/>
  </w:style>
  <w:style w:type="character" w:customStyle="1" w:styleId="WW8Num3z5">
    <w:name w:val="WW8Num3z5"/>
    <w:rsid w:val="0049745B"/>
  </w:style>
  <w:style w:type="character" w:customStyle="1" w:styleId="WW8Num3z6">
    <w:name w:val="WW8Num3z6"/>
    <w:rsid w:val="0049745B"/>
  </w:style>
  <w:style w:type="character" w:customStyle="1" w:styleId="WW8Num3z7">
    <w:name w:val="WW8Num3z7"/>
    <w:rsid w:val="0049745B"/>
  </w:style>
  <w:style w:type="character" w:customStyle="1" w:styleId="WW8Num3z8">
    <w:name w:val="WW8Num3z8"/>
    <w:rsid w:val="0049745B"/>
  </w:style>
  <w:style w:type="character" w:customStyle="1" w:styleId="WW8Num4z1">
    <w:name w:val="WW8Num4z1"/>
    <w:rsid w:val="0049745B"/>
  </w:style>
  <w:style w:type="character" w:customStyle="1" w:styleId="WW8Num4z2">
    <w:name w:val="WW8Num4z2"/>
    <w:rsid w:val="0049745B"/>
  </w:style>
  <w:style w:type="character" w:customStyle="1" w:styleId="WW8Num4z3">
    <w:name w:val="WW8Num4z3"/>
    <w:rsid w:val="0049745B"/>
  </w:style>
  <w:style w:type="character" w:customStyle="1" w:styleId="WW8Num4z4">
    <w:name w:val="WW8Num4z4"/>
    <w:rsid w:val="0049745B"/>
  </w:style>
  <w:style w:type="character" w:customStyle="1" w:styleId="WW8Num4z5">
    <w:name w:val="WW8Num4z5"/>
    <w:rsid w:val="0049745B"/>
  </w:style>
  <w:style w:type="character" w:customStyle="1" w:styleId="WW8Num4z6">
    <w:name w:val="WW8Num4z6"/>
    <w:rsid w:val="0049745B"/>
  </w:style>
  <w:style w:type="character" w:customStyle="1" w:styleId="WW8Num4z7">
    <w:name w:val="WW8Num4z7"/>
    <w:rsid w:val="0049745B"/>
  </w:style>
  <w:style w:type="character" w:customStyle="1" w:styleId="WW8Num4z8">
    <w:name w:val="WW8Num4z8"/>
    <w:rsid w:val="0049745B"/>
  </w:style>
  <w:style w:type="character" w:customStyle="1" w:styleId="WW8Num5z0">
    <w:name w:val="WW8Num5z0"/>
    <w:rsid w:val="0049745B"/>
    <w:rPr>
      <w:rFonts w:ascii="Symbol" w:hAnsi="Symbol" w:cs="Symbol" w:hint="default"/>
    </w:rPr>
  </w:style>
  <w:style w:type="character" w:customStyle="1" w:styleId="WW8Num5z1">
    <w:name w:val="WW8Num5z1"/>
    <w:rsid w:val="0049745B"/>
    <w:rPr>
      <w:rFonts w:ascii="Courier New" w:hAnsi="Courier New" w:cs="Courier New" w:hint="default"/>
    </w:rPr>
  </w:style>
  <w:style w:type="character" w:customStyle="1" w:styleId="WW8Num5z2">
    <w:name w:val="WW8Num5z2"/>
    <w:rsid w:val="0049745B"/>
    <w:rPr>
      <w:rFonts w:ascii="Wingdings" w:hAnsi="Wingdings" w:cs="Wingdings" w:hint="default"/>
    </w:rPr>
  </w:style>
  <w:style w:type="character" w:customStyle="1" w:styleId="WW8Num6z0">
    <w:name w:val="WW8Num6z0"/>
    <w:rsid w:val="0049745B"/>
  </w:style>
  <w:style w:type="character" w:customStyle="1" w:styleId="WW8Num7z0">
    <w:name w:val="WW8Num7z0"/>
    <w:rsid w:val="0049745B"/>
    <w:rPr>
      <w:rFonts w:hint="default"/>
    </w:rPr>
  </w:style>
  <w:style w:type="character" w:customStyle="1" w:styleId="WW8Num8z0">
    <w:name w:val="WW8Num8z0"/>
    <w:rsid w:val="0049745B"/>
    <w:rPr>
      <w:rFonts w:hint="default"/>
    </w:rPr>
  </w:style>
  <w:style w:type="character" w:customStyle="1" w:styleId="WW8Num9z0">
    <w:name w:val="WW8Num9z0"/>
    <w:rsid w:val="0049745B"/>
    <w:rPr>
      <w:rFonts w:hint="default"/>
    </w:rPr>
  </w:style>
  <w:style w:type="character" w:customStyle="1" w:styleId="WW8Num9z1">
    <w:name w:val="WW8Num9z1"/>
    <w:rsid w:val="0049745B"/>
  </w:style>
  <w:style w:type="character" w:customStyle="1" w:styleId="WW8Num9z2">
    <w:name w:val="WW8Num9z2"/>
    <w:rsid w:val="0049745B"/>
  </w:style>
  <w:style w:type="character" w:customStyle="1" w:styleId="WW8Num9z3">
    <w:name w:val="WW8Num9z3"/>
    <w:rsid w:val="0049745B"/>
  </w:style>
  <w:style w:type="character" w:customStyle="1" w:styleId="WW8Num9z4">
    <w:name w:val="WW8Num9z4"/>
    <w:rsid w:val="0049745B"/>
  </w:style>
  <w:style w:type="character" w:customStyle="1" w:styleId="WW8Num9z5">
    <w:name w:val="WW8Num9z5"/>
    <w:rsid w:val="0049745B"/>
  </w:style>
  <w:style w:type="character" w:customStyle="1" w:styleId="WW8Num9z6">
    <w:name w:val="WW8Num9z6"/>
    <w:rsid w:val="0049745B"/>
  </w:style>
  <w:style w:type="character" w:customStyle="1" w:styleId="WW8Num9z7">
    <w:name w:val="WW8Num9z7"/>
    <w:rsid w:val="0049745B"/>
  </w:style>
  <w:style w:type="character" w:customStyle="1" w:styleId="WW8Num9z8">
    <w:name w:val="WW8Num9z8"/>
    <w:rsid w:val="0049745B"/>
  </w:style>
  <w:style w:type="character" w:customStyle="1" w:styleId="WW8Num10z0">
    <w:name w:val="WW8Num10z0"/>
    <w:rsid w:val="0049745B"/>
    <w:rPr>
      <w:rFonts w:hint="default"/>
    </w:rPr>
  </w:style>
  <w:style w:type="character" w:customStyle="1" w:styleId="WW8Num10z1">
    <w:name w:val="WW8Num10z1"/>
    <w:rsid w:val="0049745B"/>
  </w:style>
  <w:style w:type="character" w:customStyle="1" w:styleId="WW8Num10z2">
    <w:name w:val="WW8Num10z2"/>
    <w:rsid w:val="0049745B"/>
  </w:style>
  <w:style w:type="character" w:customStyle="1" w:styleId="WW8Num10z3">
    <w:name w:val="WW8Num10z3"/>
    <w:rsid w:val="0049745B"/>
  </w:style>
  <w:style w:type="character" w:customStyle="1" w:styleId="WW8Num10z4">
    <w:name w:val="WW8Num10z4"/>
    <w:rsid w:val="0049745B"/>
  </w:style>
  <w:style w:type="character" w:customStyle="1" w:styleId="WW8Num10z5">
    <w:name w:val="WW8Num10z5"/>
    <w:rsid w:val="0049745B"/>
  </w:style>
  <w:style w:type="character" w:customStyle="1" w:styleId="WW8Num10z6">
    <w:name w:val="WW8Num10z6"/>
    <w:rsid w:val="0049745B"/>
  </w:style>
  <w:style w:type="character" w:customStyle="1" w:styleId="WW8Num10z7">
    <w:name w:val="WW8Num10z7"/>
    <w:rsid w:val="0049745B"/>
  </w:style>
  <w:style w:type="character" w:customStyle="1" w:styleId="WW8Num10z8">
    <w:name w:val="WW8Num10z8"/>
    <w:rsid w:val="0049745B"/>
  </w:style>
  <w:style w:type="character" w:customStyle="1" w:styleId="WW8Num11z0">
    <w:name w:val="WW8Num11z0"/>
    <w:rsid w:val="0049745B"/>
    <w:rPr>
      <w:rFonts w:hint="default"/>
    </w:rPr>
  </w:style>
  <w:style w:type="character" w:customStyle="1" w:styleId="WW8Num12z0">
    <w:name w:val="WW8Num12z0"/>
    <w:rsid w:val="0049745B"/>
  </w:style>
  <w:style w:type="character" w:customStyle="1" w:styleId="WW8Num12z1">
    <w:name w:val="WW8Num12z1"/>
    <w:rsid w:val="0049745B"/>
  </w:style>
  <w:style w:type="character" w:customStyle="1" w:styleId="WW8Num12z2">
    <w:name w:val="WW8Num12z2"/>
    <w:rsid w:val="0049745B"/>
  </w:style>
  <w:style w:type="character" w:customStyle="1" w:styleId="WW8Num12z3">
    <w:name w:val="WW8Num12z3"/>
    <w:rsid w:val="0049745B"/>
  </w:style>
  <w:style w:type="character" w:customStyle="1" w:styleId="WW8Num12z4">
    <w:name w:val="WW8Num12z4"/>
    <w:rsid w:val="0049745B"/>
  </w:style>
  <w:style w:type="character" w:customStyle="1" w:styleId="WW8Num12z5">
    <w:name w:val="WW8Num12z5"/>
    <w:rsid w:val="0049745B"/>
  </w:style>
  <w:style w:type="character" w:customStyle="1" w:styleId="WW8Num12z6">
    <w:name w:val="WW8Num12z6"/>
    <w:rsid w:val="0049745B"/>
  </w:style>
  <w:style w:type="character" w:customStyle="1" w:styleId="WW8Num12z7">
    <w:name w:val="WW8Num12z7"/>
    <w:rsid w:val="0049745B"/>
  </w:style>
  <w:style w:type="character" w:customStyle="1" w:styleId="WW8Num12z8">
    <w:name w:val="WW8Num12z8"/>
    <w:rsid w:val="0049745B"/>
  </w:style>
  <w:style w:type="character" w:customStyle="1" w:styleId="WW8Num13z0">
    <w:name w:val="WW8Num13z0"/>
    <w:rsid w:val="0049745B"/>
    <w:rPr>
      <w:rFonts w:hint="default"/>
    </w:rPr>
  </w:style>
  <w:style w:type="character" w:customStyle="1" w:styleId="WW8Num14z0">
    <w:name w:val="WW8Num14z0"/>
    <w:rsid w:val="0049745B"/>
    <w:rPr>
      <w:rFonts w:hint="default"/>
    </w:rPr>
  </w:style>
  <w:style w:type="character" w:customStyle="1" w:styleId="WW8Num15z0">
    <w:name w:val="WW8Num15z0"/>
    <w:rsid w:val="0049745B"/>
    <w:rPr>
      <w:rFonts w:ascii="Symbol" w:hAnsi="Symbol" w:cs="Symbol" w:hint="default"/>
      <w:color w:val="242424"/>
      <w:sz w:val="28"/>
      <w:szCs w:val="28"/>
    </w:rPr>
  </w:style>
  <w:style w:type="character" w:customStyle="1" w:styleId="WW8Num15z1">
    <w:name w:val="WW8Num15z1"/>
    <w:rsid w:val="0049745B"/>
    <w:rPr>
      <w:rFonts w:ascii="Courier New" w:hAnsi="Courier New" w:cs="Courier New" w:hint="default"/>
    </w:rPr>
  </w:style>
  <w:style w:type="character" w:customStyle="1" w:styleId="WW8Num15z2">
    <w:name w:val="WW8Num15z2"/>
    <w:rsid w:val="0049745B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49745B"/>
  </w:style>
  <w:style w:type="character" w:styleId="a3">
    <w:name w:val="Strong"/>
    <w:basedOn w:val="10"/>
    <w:qFormat/>
    <w:rsid w:val="0049745B"/>
    <w:rPr>
      <w:b/>
      <w:bCs/>
    </w:rPr>
  </w:style>
  <w:style w:type="paragraph" w:customStyle="1" w:styleId="a4">
    <w:name w:val="Заголовок"/>
    <w:basedOn w:val="a"/>
    <w:next w:val="a5"/>
    <w:rsid w:val="004974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9745B"/>
    <w:rPr>
      <w:sz w:val="28"/>
    </w:rPr>
  </w:style>
  <w:style w:type="paragraph" w:styleId="a6">
    <w:name w:val="List"/>
    <w:basedOn w:val="a5"/>
    <w:rsid w:val="0049745B"/>
    <w:rPr>
      <w:rFonts w:cs="Mangal"/>
    </w:rPr>
  </w:style>
  <w:style w:type="paragraph" w:styleId="a7">
    <w:name w:val="caption"/>
    <w:basedOn w:val="a"/>
    <w:qFormat/>
    <w:rsid w:val="004974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9745B"/>
    <w:pPr>
      <w:suppressLineNumbers/>
    </w:pPr>
    <w:rPr>
      <w:rFonts w:cs="Mangal"/>
    </w:rPr>
  </w:style>
  <w:style w:type="paragraph" w:customStyle="1" w:styleId="LO-Normal">
    <w:name w:val="LO-Normal"/>
    <w:rsid w:val="0049745B"/>
    <w:pPr>
      <w:widowControl w:val="0"/>
      <w:suppressAutoHyphens/>
      <w:spacing w:before="640" w:line="300" w:lineRule="auto"/>
      <w:ind w:firstLine="700"/>
      <w:jc w:val="both"/>
    </w:pPr>
    <w:rPr>
      <w:sz w:val="24"/>
      <w:lang w:eastAsia="zh-CN"/>
    </w:rPr>
  </w:style>
  <w:style w:type="paragraph" w:styleId="a8">
    <w:name w:val="Body Text Indent"/>
    <w:basedOn w:val="a"/>
    <w:rsid w:val="0049745B"/>
    <w:rPr>
      <w:b/>
      <w:sz w:val="24"/>
    </w:rPr>
  </w:style>
  <w:style w:type="paragraph" w:styleId="a9">
    <w:name w:val="Normal (Web)"/>
    <w:basedOn w:val="a"/>
    <w:rsid w:val="0049745B"/>
    <w:pPr>
      <w:spacing w:before="100" w:after="100"/>
    </w:pPr>
    <w:rPr>
      <w:sz w:val="24"/>
      <w:szCs w:val="24"/>
    </w:rPr>
  </w:style>
  <w:style w:type="paragraph" w:customStyle="1" w:styleId="aa">
    <w:name w:val="Содержимое таблицы"/>
    <w:basedOn w:val="a"/>
    <w:rsid w:val="0049745B"/>
    <w:pPr>
      <w:suppressLineNumbers/>
    </w:pPr>
  </w:style>
  <w:style w:type="paragraph" w:customStyle="1" w:styleId="ab">
    <w:name w:val="Заголовок таблицы"/>
    <w:basedOn w:val="aa"/>
    <w:rsid w:val="0049745B"/>
    <w:pPr>
      <w:jc w:val="center"/>
    </w:pPr>
    <w:rPr>
      <w:b/>
      <w:bCs/>
    </w:rPr>
  </w:style>
  <w:style w:type="paragraph" w:customStyle="1" w:styleId="Quotations">
    <w:name w:val="Quotations"/>
    <w:basedOn w:val="a"/>
    <w:rsid w:val="0049745B"/>
    <w:pPr>
      <w:spacing w:after="283"/>
      <w:ind w:left="567" w:right="567"/>
    </w:pPr>
  </w:style>
  <w:style w:type="paragraph" w:styleId="ac">
    <w:name w:val="Title"/>
    <w:basedOn w:val="a4"/>
    <w:next w:val="a5"/>
    <w:qFormat/>
    <w:rsid w:val="0049745B"/>
    <w:pPr>
      <w:jc w:val="center"/>
    </w:pPr>
    <w:rPr>
      <w:b/>
      <w:bCs/>
      <w:sz w:val="56"/>
      <w:szCs w:val="56"/>
    </w:rPr>
  </w:style>
  <w:style w:type="paragraph" w:styleId="ad">
    <w:name w:val="Subtitle"/>
    <w:basedOn w:val="a4"/>
    <w:next w:val="a5"/>
    <w:qFormat/>
    <w:rsid w:val="0049745B"/>
    <w:pPr>
      <w:spacing w:before="60"/>
      <w:jc w:val="center"/>
    </w:pPr>
    <w:rPr>
      <w:sz w:val="36"/>
      <w:szCs w:val="36"/>
    </w:rPr>
  </w:style>
  <w:style w:type="paragraph" w:styleId="ae">
    <w:name w:val="List Paragraph"/>
    <w:basedOn w:val="a"/>
    <w:uiPriority w:val="34"/>
    <w:qFormat/>
    <w:rsid w:val="009F701A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F70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701A"/>
    <w:rPr>
      <w:rFonts w:ascii="Tahoma" w:hAnsi="Tahoma" w:cs="Tahoma"/>
      <w:sz w:val="16"/>
      <w:szCs w:val="16"/>
      <w:lang w:eastAsia="zh-CN"/>
    </w:rPr>
  </w:style>
  <w:style w:type="paragraph" w:styleId="af1">
    <w:name w:val="No Spacing"/>
    <w:uiPriority w:val="1"/>
    <w:qFormat/>
    <w:rsid w:val="00220A11"/>
    <w:pPr>
      <w:jc w:val="both"/>
    </w:pPr>
    <w:rPr>
      <w:rFonts w:eastAsia="Calibri"/>
      <w:sz w:val="28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69467D"/>
    <w:rPr>
      <w:rFonts w:ascii="Calibri" w:hAnsi="Calibri" w:cs="Calibri"/>
      <w:b/>
      <w:bCs/>
      <w:sz w:val="20"/>
      <w:szCs w:val="20"/>
    </w:rPr>
  </w:style>
  <w:style w:type="character" w:customStyle="1" w:styleId="FontStyle34">
    <w:name w:val="Font Style34"/>
    <w:uiPriority w:val="99"/>
    <w:rsid w:val="0069467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5776F5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472F2D"/>
    <w:pPr>
      <w:widowControl w:val="0"/>
      <w:suppressAutoHyphens w:val="0"/>
      <w:autoSpaceDE w:val="0"/>
      <w:autoSpaceDN w:val="0"/>
      <w:adjustRightInd w:val="0"/>
      <w:spacing w:line="274" w:lineRule="exact"/>
      <w:ind w:firstLine="269"/>
      <w:jc w:val="both"/>
    </w:pPr>
    <w:rPr>
      <w:rFonts w:ascii="Calibri" w:hAnsi="Calibr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2F2D"/>
    <w:pPr>
      <w:widowControl w:val="0"/>
      <w:suppressAutoHyphens w:val="0"/>
      <w:autoSpaceDE w:val="0"/>
      <w:autoSpaceDN w:val="0"/>
      <w:adjustRightInd w:val="0"/>
      <w:spacing w:line="269" w:lineRule="exact"/>
      <w:ind w:firstLine="480"/>
    </w:pPr>
    <w:rPr>
      <w:rFonts w:ascii="Calibri" w:hAnsi="Calibri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72F2D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5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“«мз Ґў</dc:creator>
  <cp:lastModifiedBy>User</cp:lastModifiedBy>
  <cp:revision>26</cp:revision>
  <cp:lastPrinted>2022-08-15T07:33:00Z</cp:lastPrinted>
  <dcterms:created xsi:type="dcterms:W3CDTF">2020-03-24T05:44:00Z</dcterms:created>
  <dcterms:modified xsi:type="dcterms:W3CDTF">2023-12-25T09:04:00Z</dcterms:modified>
</cp:coreProperties>
</file>